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D2FD" w14:textId="77777777" w:rsidR="00E6317D" w:rsidRDefault="00E6317D" w:rsidP="00FF2F55">
      <w:pPr>
        <w:spacing w:before="71"/>
        <w:ind w:right="3696"/>
        <w:rPr>
          <w:b/>
          <w:spacing w:val="2"/>
          <w:sz w:val="28"/>
          <w:szCs w:val="28"/>
        </w:rPr>
      </w:pPr>
    </w:p>
    <w:p w14:paraId="3EA684C8" w14:textId="7C2DD9CF" w:rsidR="00C82CC5" w:rsidRDefault="00F8645D">
      <w:pPr>
        <w:spacing w:before="71"/>
        <w:ind w:left="3361" w:right="3696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OHO</w:t>
      </w:r>
      <w:r>
        <w:rPr>
          <w:b/>
          <w:spacing w:val="2"/>
          <w:sz w:val="28"/>
          <w:szCs w:val="28"/>
        </w:rPr>
        <w:t>NA</w:t>
      </w:r>
      <w:r>
        <w:rPr>
          <w:b/>
          <w:sz w:val="28"/>
          <w:szCs w:val="28"/>
        </w:rPr>
        <w:t>N</w:t>
      </w:r>
    </w:p>
    <w:p w14:paraId="55FD0926" w14:textId="77777777" w:rsidR="00201152" w:rsidRDefault="00201152" w:rsidP="00201152">
      <w:pPr>
        <w:spacing w:line="320" w:lineRule="exact"/>
        <w:ind w:left="100" w:right="446"/>
        <w:jc w:val="center"/>
        <w:rPr>
          <w:b/>
          <w:spacing w:val="3"/>
          <w:sz w:val="28"/>
          <w:szCs w:val="28"/>
        </w:rPr>
      </w:pPr>
      <w:r>
        <w:rPr>
          <w:b/>
          <w:spacing w:val="-3"/>
          <w:sz w:val="28"/>
          <w:szCs w:val="28"/>
        </w:rPr>
        <w:t>PENURUNAN</w:t>
      </w:r>
      <w:r w:rsidR="00F8645D">
        <w:rPr>
          <w:b/>
          <w:spacing w:val="3"/>
          <w:sz w:val="28"/>
          <w:szCs w:val="28"/>
        </w:rPr>
        <w:t xml:space="preserve"> </w:t>
      </w:r>
      <w:r w:rsidR="00F8645D">
        <w:rPr>
          <w:b/>
          <w:spacing w:val="2"/>
          <w:sz w:val="28"/>
          <w:szCs w:val="28"/>
        </w:rPr>
        <w:t>U</w:t>
      </w:r>
      <w:r w:rsidR="00F8645D">
        <w:rPr>
          <w:b/>
          <w:spacing w:val="-2"/>
          <w:sz w:val="28"/>
          <w:szCs w:val="28"/>
        </w:rPr>
        <w:t>K</w:t>
      </w:r>
      <w:r w:rsidR="00F8645D">
        <w:rPr>
          <w:b/>
          <w:sz w:val="28"/>
          <w:szCs w:val="28"/>
        </w:rPr>
        <w:t>T</w:t>
      </w:r>
      <w:r w:rsidR="00F8645D">
        <w:rPr>
          <w:b/>
          <w:spacing w:val="-1"/>
          <w:sz w:val="28"/>
          <w:szCs w:val="28"/>
        </w:rPr>
        <w:t xml:space="preserve"> </w:t>
      </w:r>
      <w:r w:rsidR="004130F1">
        <w:rPr>
          <w:b/>
          <w:sz w:val="28"/>
          <w:szCs w:val="28"/>
        </w:rPr>
        <w:t>/</w:t>
      </w:r>
      <w:r w:rsidRPr="00201152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NUN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>AR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 w:rsidR="00F8645D">
        <w:rPr>
          <w:b/>
          <w:spacing w:val="2"/>
          <w:sz w:val="28"/>
          <w:szCs w:val="28"/>
        </w:rPr>
        <w:t>U</w:t>
      </w:r>
      <w:r w:rsidR="00F8645D">
        <w:rPr>
          <w:b/>
          <w:spacing w:val="-2"/>
          <w:sz w:val="28"/>
          <w:szCs w:val="28"/>
        </w:rPr>
        <w:t>K</w:t>
      </w:r>
      <w:r w:rsidR="00F8645D">
        <w:rPr>
          <w:b/>
          <w:sz w:val="28"/>
          <w:szCs w:val="28"/>
        </w:rPr>
        <w:t>T</w:t>
      </w:r>
      <w:r w:rsidR="00F8645D">
        <w:rPr>
          <w:b/>
          <w:spacing w:val="3"/>
          <w:sz w:val="28"/>
          <w:szCs w:val="28"/>
        </w:rPr>
        <w:t xml:space="preserve"> </w:t>
      </w:r>
    </w:p>
    <w:p w14:paraId="346AC144" w14:textId="18AC1BD1" w:rsidR="00201152" w:rsidRDefault="00F8645D" w:rsidP="00201152">
      <w:pPr>
        <w:spacing w:line="320" w:lineRule="exact"/>
        <w:ind w:left="100" w:right="4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 xml:space="preserve"> </w:t>
      </w:r>
      <w:r w:rsidR="00623E29">
        <w:rPr>
          <w:b/>
          <w:spacing w:val="-2"/>
          <w:sz w:val="28"/>
          <w:szCs w:val="28"/>
        </w:rPr>
        <w:t>GENAP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>
        <w:rPr>
          <w:b/>
          <w:spacing w:val="-2"/>
          <w:sz w:val="28"/>
          <w:szCs w:val="28"/>
        </w:rPr>
        <w:t>/</w:t>
      </w:r>
      <w:r>
        <w:rPr>
          <w:b/>
          <w:spacing w:val="-4"/>
          <w:sz w:val="28"/>
          <w:szCs w:val="28"/>
        </w:rPr>
        <w:t>2</w:t>
      </w:r>
      <w:r>
        <w:rPr>
          <w:b/>
          <w:sz w:val="28"/>
          <w:szCs w:val="28"/>
        </w:rPr>
        <w:t xml:space="preserve">021/ </w:t>
      </w:r>
    </w:p>
    <w:p w14:paraId="723C7A19" w14:textId="6F4E9303" w:rsidR="00C82CC5" w:rsidRPr="00201152" w:rsidRDefault="00F8645D" w:rsidP="00201152">
      <w:pPr>
        <w:spacing w:line="320" w:lineRule="exact"/>
        <w:ind w:left="100" w:right="446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>T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130F1">
        <w:rPr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K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AND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MI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OV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-</w:t>
      </w:r>
      <w:r>
        <w:rPr>
          <w:b/>
          <w:sz w:val="28"/>
          <w:szCs w:val="28"/>
        </w:rPr>
        <w:t>19</w:t>
      </w:r>
    </w:p>
    <w:p w14:paraId="15250200" w14:textId="77777777" w:rsidR="00C82CC5" w:rsidRDefault="00454658" w:rsidP="004130F1">
      <w:pPr>
        <w:spacing w:before="2"/>
        <w:ind w:right="20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D81333" wp14:editId="7B653AF4">
                <wp:simplePos x="0" y="0"/>
                <wp:positionH relativeFrom="page">
                  <wp:posOffset>1008380</wp:posOffset>
                </wp:positionH>
                <wp:positionV relativeFrom="paragraph">
                  <wp:posOffset>733425</wp:posOffset>
                </wp:positionV>
                <wp:extent cx="2607945" cy="6261100"/>
                <wp:effectExtent l="8255" t="8255" r="317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6261100"/>
                          <a:chOff x="1588" y="1155"/>
                          <a:chExt cx="4107" cy="9860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2822" y="1177"/>
                            <a:ext cx="1336" cy="480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1336"/>
                              <a:gd name="T2" fmla="+- 0 1257 1177"/>
                              <a:gd name="T3" fmla="*/ 1257 h 480"/>
                              <a:gd name="T4" fmla="+- 0 2848 2822"/>
                              <a:gd name="T5" fmla="*/ T4 w 1336"/>
                              <a:gd name="T6" fmla="+- 0 1198 1177"/>
                              <a:gd name="T7" fmla="*/ 1198 h 480"/>
                              <a:gd name="T8" fmla="+- 0 2902 2822"/>
                              <a:gd name="T9" fmla="*/ T8 w 1336"/>
                              <a:gd name="T10" fmla="+- 0 1177 1177"/>
                              <a:gd name="T11" fmla="*/ 1177 h 480"/>
                              <a:gd name="T12" fmla="+- 0 4078 2822"/>
                              <a:gd name="T13" fmla="*/ T12 w 1336"/>
                              <a:gd name="T14" fmla="+- 0 1177 1177"/>
                              <a:gd name="T15" fmla="*/ 1177 h 480"/>
                              <a:gd name="T16" fmla="+- 0 4137 2822"/>
                              <a:gd name="T17" fmla="*/ T16 w 1336"/>
                              <a:gd name="T18" fmla="+- 0 1203 1177"/>
                              <a:gd name="T19" fmla="*/ 1203 h 480"/>
                              <a:gd name="T20" fmla="+- 0 4158 2822"/>
                              <a:gd name="T21" fmla="*/ T20 w 1336"/>
                              <a:gd name="T22" fmla="+- 0 1257 1177"/>
                              <a:gd name="T23" fmla="*/ 1257 h 480"/>
                              <a:gd name="T24" fmla="+- 0 4158 2822"/>
                              <a:gd name="T25" fmla="*/ T24 w 1336"/>
                              <a:gd name="T26" fmla="+- 0 1577 1177"/>
                              <a:gd name="T27" fmla="*/ 1577 h 480"/>
                              <a:gd name="T28" fmla="+- 0 4132 2822"/>
                              <a:gd name="T29" fmla="*/ T28 w 1336"/>
                              <a:gd name="T30" fmla="+- 0 1636 1177"/>
                              <a:gd name="T31" fmla="*/ 1636 h 480"/>
                              <a:gd name="T32" fmla="+- 0 4078 2822"/>
                              <a:gd name="T33" fmla="*/ T32 w 1336"/>
                              <a:gd name="T34" fmla="+- 0 1657 1177"/>
                              <a:gd name="T35" fmla="*/ 1657 h 480"/>
                              <a:gd name="T36" fmla="+- 0 2902 2822"/>
                              <a:gd name="T37" fmla="*/ T36 w 1336"/>
                              <a:gd name="T38" fmla="+- 0 1657 1177"/>
                              <a:gd name="T39" fmla="*/ 1657 h 480"/>
                              <a:gd name="T40" fmla="+- 0 2843 2822"/>
                              <a:gd name="T41" fmla="*/ T40 w 1336"/>
                              <a:gd name="T42" fmla="+- 0 1631 1177"/>
                              <a:gd name="T43" fmla="*/ 1631 h 480"/>
                              <a:gd name="T44" fmla="+- 0 2822 2822"/>
                              <a:gd name="T45" fmla="*/ T44 w 1336"/>
                              <a:gd name="T46" fmla="+- 0 1577 1177"/>
                              <a:gd name="T47" fmla="*/ 1577 h 480"/>
                              <a:gd name="T48" fmla="+- 0 2822 2822"/>
                              <a:gd name="T49" fmla="*/ T48 w 1336"/>
                              <a:gd name="T50" fmla="+- 0 1257 1177"/>
                              <a:gd name="T51" fmla="*/ 125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6" h="480">
                                <a:moveTo>
                                  <a:pt x="0" y="80"/>
                                </a:moveTo>
                                <a:lnTo>
                                  <a:pt x="26" y="21"/>
                                </a:lnTo>
                                <a:lnTo>
                                  <a:pt x="80" y="0"/>
                                </a:lnTo>
                                <a:lnTo>
                                  <a:pt x="1256" y="0"/>
                                </a:lnTo>
                                <a:lnTo>
                                  <a:pt x="1315" y="26"/>
                                </a:lnTo>
                                <a:lnTo>
                                  <a:pt x="1336" y="80"/>
                                </a:lnTo>
                                <a:lnTo>
                                  <a:pt x="1336" y="400"/>
                                </a:lnTo>
                                <a:lnTo>
                                  <a:pt x="1310" y="459"/>
                                </a:lnTo>
                                <a:lnTo>
                                  <a:pt x="1256" y="480"/>
                                </a:lnTo>
                                <a:lnTo>
                                  <a:pt x="80" y="480"/>
                                </a:lnTo>
                                <a:lnTo>
                                  <a:pt x="21" y="454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1742" y="2017"/>
                            <a:ext cx="3704" cy="1064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3704"/>
                              <a:gd name="T2" fmla="+- 0 3081 2017"/>
                              <a:gd name="T3" fmla="*/ 3081 h 1064"/>
                              <a:gd name="T4" fmla="+- 0 5446 1742"/>
                              <a:gd name="T5" fmla="*/ T4 w 3704"/>
                              <a:gd name="T6" fmla="+- 0 3081 2017"/>
                              <a:gd name="T7" fmla="*/ 3081 h 1064"/>
                              <a:gd name="T8" fmla="+- 0 5446 1742"/>
                              <a:gd name="T9" fmla="*/ T8 w 3704"/>
                              <a:gd name="T10" fmla="+- 0 2017 2017"/>
                              <a:gd name="T11" fmla="*/ 2017 h 1064"/>
                              <a:gd name="T12" fmla="+- 0 1742 1742"/>
                              <a:gd name="T13" fmla="*/ T12 w 3704"/>
                              <a:gd name="T14" fmla="+- 0 2017 2017"/>
                              <a:gd name="T15" fmla="*/ 2017 h 1064"/>
                              <a:gd name="T16" fmla="+- 0 1742 1742"/>
                              <a:gd name="T17" fmla="*/ T16 w 3704"/>
                              <a:gd name="T18" fmla="+- 0 3081 2017"/>
                              <a:gd name="T19" fmla="*/ 3081 h 1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4" h="1064">
                                <a:moveTo>
                                  <a:pt x="0" y="1064"/>
                                </a:moveTo>
                                <a:lnTo>
                                  <a:pt x="3704" y="1064"/>
                                </a:lnTo>
                                <a:lnTo>
                                  <a:pt x="3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3366" y="1672"/>
                            <a:ext cx="132" cy="391"/>
                          </a:xfrm>
                          <a:custGeom>
                            <a:avLst/>
                            <a:gdLst>
                              <a:gd name="T0" fmla="+- 0 3411 3366"/>
                              <a:gd name="T1" fmla="*/ T0 w 132"/>
                              <a:gd name="T2" fmla="+- 0 1954 1672"/>
                              <a:gd name="T3" fmla="*/ 1954 h 391"/>
                              <a:gd name="T4" fmla="+- 0 3410 3366"/>
                              <a:gd name="T5" fmla="*/ T4 w 132"/>
                              <a:gd name="T6" fmla="+- 0 1932 1672"/>
                              <a:gd name="T7" fmla="*/ 1932 h 391"/>
                              <a:gd name="T8" fmla="+- 0 3366 3366"/>
                              <a:gd name="T9" fmla="*/ T8 w 132"/>
                              <a:gd name="T10" fmla="+- 0 1933 1672"/>
                              <a:gd name="T11" fmla="*/ 1933 h 391"/>
                              <a:gd name="T12" fmla="+- 0 3437 3366"/>
                              <a:gd name="T13" fmla="*/ T12 w 132"/>
                              <a:gd name="T14" fmla="+- 0 2063 1672"/>
                              <a:gd name="T15" fmla="*/ 2063 h 391"/>
                              <a:gd name="T16" fmla="+- 0 3411 3366"/>
                              <a:gd name="T17" fmla="*/ T16 w 132"/>
                              <a:gd name="T18" fmla="+- 0 1954 1672"/>
                              <a:gd name="T19" fmla="*/ 19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3366" y="1672"/>
                            <a:ext cx="132" cy="391"/>
                          </a:xfrm>
                          <a:custGeom>
                            <a:avLst/>
                            <a:gdLst>
                              <a:gd name="T0" fmla="+- 0 3498 3366"/>
                              <a:gd name="T1" fmla="*/ T0 w 132"/>
                              <a:gd name="T2" fmla="+- 0 1928 1672"/>
                              <a:gd name="T3" fmla="*/ 1928 h 391"/>
                              <a:gd name="T4" fmla="+- 0 3454 3366"/>
                              <a:gd name="T5" fmla="*/ T4 w 132"/>
                              <a:gd name="T6" fmla="+- 0 1930 1672"/>
                              <a:gd name="T7" fmla="*/ 1930 h 391"/>
                              <a:gd name="T8" fmla="+- 0 3455 3366"/>
                              <a:gd name="T9" fmla="*/ T8 w 132"/>
                              <a:gd name="T10" fmla="+- 0 1952 1672"/>
                              <a:gd name="T11" fmla="*/ 1952 h 391"/>
                              <a:gd name="T12" fmla="+- 0 3498 3366"/>
                              <a:gd name="T13" fmla="*/ T12 w 132"/>
                              <a:gd name="T14" fmla="+- 0 1928 1672"/>
                              <a:gd name="T15" fmla="*/ 192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3366" y="1672"/>
                            <a:ext cx="132" cy="391"/>
                          </a:xfrm>
                          <a:custGeom>
                            <a:avLst/>
                            <a:gdLst>
                              <a:gd name="T0" fmla="+- 0 3444 3366"/>
                              <a:gd name="T1" fmla="*/ T0 w 132"/>
                              <a:gd name="T2" fmla="+- 0 1672 1672"/>
                              <a:gd name="T3" fmla="*/ 1672 h 391"/>
                              <a:gd name="T4" fmla="+- 0 3400 3366"/>
                              <a:gd name="T5" fmla="*/ T4 w 132"/>
                              <a:gd name="T6" fmla="+- 0 1674 1672"/>
                              <a:gd name="T7" fmla="*/ 1674 h 391"/>
                              <a:gd name="T8" fmla="+- 0 3410 3366"/>
                              <a:gd name="T9" fmla="*/ T8 w 132"/>
                              <a:gd name="T10" fmla="+- 0 1932 1672"/>
                              <a:gd name="T11" fmla="*/ 1932 h 391"/>
                              <a:gd name="T12" fmla="+- 0 3411 3366"/>
                              <a:gd name="T13" fmla="*/ T12 w 132"/>
                              <a:gd name="T14" fmla="+- 0 1954 1672"/>
                              <a:gd name="T15" fmla="*/ 1954 h 391"/>
                              <a:gd name="T16" fmla="+- 0 3437 3366"/>
                              <a:gd name="T17" fmla="*/ T16 w 132"/>
                              <a:gd name="T18" fmla="+- 0 2063 1672"/>
                              <a:gd name="T19" fmla="*/ 2063 h 391"/>
                              <a:gd name="T20" fmla="+- 0 3498 3366"/>
                              <a:gd name="T21" fmla="*/ T20 w 132"/>
                              <a:gd name="T22" fmla="+- 0 1928 1672"/>
                              <a:gd name="T23" fmla="*/ 1928 h 391"/>
                              <a:gd name="T24" fmla="+- 0 3455 3366"/>
                              <a:gd name="T25" fmla="*/ T24 w 132"/>
                              <a:gd name="T26" fmla="+- 0 1952 1672"/>
                              <a:gd name="T27" fmla="*/ 1952 h 391"/>
                              <a:gd name="T28" fmla="+- 0 3454 3366"/>
                              <a:gd name="T29" fmla="*/ T28 w 132"/>
                              <a:gd name="T30" fmla="+- 0 1930 1672"/>
                              <a:gd name="T31" fmla="*/ 1930 h 391"/>
                              <a:gd name="T32" fmla="+- 0 3444 3366"/>
                              <a:gd name="T33" fmla="*/ T32 w 132"/>
                              <a:gd name="T34" fmla="+- 0 1672 1672"/>
                              <a:gd name="T35" fmla="*/ 167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758" y="3501"/>
                            <a:ext cx="3704" cy="1184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3704"/>
                              <a:gd name="T2" fmla="+- 0 4685 3501"/>
                              <a:gd name="T3" fmla="*/ 4685 h 1184"/>
                              <a:gd name="T4" fmla="+- 0 5462 1758"/>
                              <a:gd name="T5" fmla="*/ T4 w 3704"/>
                              <a:gd name="T6" fmla="+- 0 4685 3501"/>
                              <a:gd name="T7" fmla="*/ 4685 h 1184"/>
                              <a:gd name="T8" fmla="+- 0 5462 1758"/>
                              <a:gd name="T9" fmla="*/ T8 w 3704"/>
                              <a:gd name="T10" fmla="+- 0 3501 3501"/>
                              <a:gd name="T11" fmla="*/ 3501 h 1184"/>
                              <a:gd name="T12" fmla="+- 0 1758 1758"/>
                              <a:gd name="T13" fmla="*/ T12 w 3704"/>
                              <a:gd name="T14" fmla="+- 0 3501 3501"/>
                              <a:gd name="T15" fmla="*/ 3501 h 1184"/>
                              <a:gd name="T16" fmla="+- 0 1758 1758"/>
                              <a:gd name="T17" fmla="*/ T16 w 3704"/>
                              <a:gd name="T18" fmla="+- 0 4685 3501"/>
                              <a:gd name="T19" fmla="*/ 4685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4" h="1184">
                                <a:moveTo>
                                  <a:pt x="0" y="1184"/>
                                </a:moveTo>
                                <a:lnTo>
                                  <a:pt x="3704" y="1184"/>
                                </a:lnTo>
                                <a:lnTo>
                                  <a:pt x="3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3354" y="3124"/>
                            <a:ext cx="132" cy="391"/>
                          </a:xfrm>
                          <a:custGeom>
                            <a:avLst/>
                            <a:gdLst>
                              <a:gd name="T0" fmla="+- 0 3399 3354"/>
                              <a:gd name="T1" fmla="*/ T0 w 132"/>
                              <a:gd name="T2" fmla="+- 0 3406 3124"/>
                              <a:gd name="T3" fmla="*/ 3406 h 391"/>
                              <a:gd name="T4" fmla="+- 0 3398 3354"/>
                              <a:gd name="T5" fmla="*/ T4 w 132"/>
                              <a:gd name="T6" fmla="+- 0 3384 3124"/>
                              <a:gd name="T7" fmla="*/ 3384 h 391"/>
                              <a:gd name="T8" fmla="+- 0 3354 3354"/>
                              <a:gd name="T9" fmla="*/ T8 w 132"/>
                              <a:gd name="T10" fmla="+- 0 3385 3124"/>
                              <a:gd name="T11" fmla="*/ 3385 h 391"/>
                              <a:gd name="T12" fmla="+- 0 3425 3354"/>
                              <a:gd name="T13" fmla="*/ T12 w 132"/>
                              <a:gd name="T14" fmla="+- 0 3515 3124"/>
                              <a:gd name="T15" fmla="*/ 3515 h 391"/>
                              <a:gd name="T16" fmla="+- 0 3399 3354"/>
                              <a:gd name="T17" fmla="*/ T16 w 132"/>
                              <a:gd name="T18" fmla="+- 0 3406 3124"/>
                              <a:gd name="T19" fmla="*/ 340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3354" y="3124"/>
                            <a:ext cx="132" cy="391"/>
                          </a:xfrm>
                          <a:custGeom>
                            <a:avLst/>
                            <a:gdLst>
                              <a:gd name="T0" fmla="+- 0 3486 3354"/>
                              <a:gd name="T1" fmla="*/ T0 w 132"/>
                              <a:gd name="T2" fmla="+- 0 3380 3124"/>
                              <a:gd name="T3" fmla="*/ 3380 h 391"/>
                              <a:gd name="T4" fmla="+- 0 3442 3354"/>
                              <a:gd name="T5" fmla="*/ T4 w 132"/>
                              <a:gd name="T6" fmla="+- 0 3382 3124"/>
                              <a:gd name="T7" fmla="*/ 3382 h 391"/>
                              <a:gd name="T8" fmla="+- 0 3443 3354"/>
                              <a:gd name="T9" fmla="*/ T8 w 132"/>
                              <a:gd name="T10" fmla="+- 0 3404 3124"/>
                              <a:gd name="T11" fmla="*/ 3404 h 391"/>
                              <a:gd name="T12" fmla="+- 0 3486 3354"/>
                              <a:gd name="T13" fmla="*/ T12 w 132"/>
                              <a:gd name="T14" fmla="+- 0 3380 3124"/>
                              <a:gd name="T15" fmla="*/ 338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3354" y="3124"/>
                            <a:ext cx="132" cy="391"/>
                          </a:xfrm>
                          <a:custGeom>
                            <a:avLst/>
                            <a:gdLst>
                              <a:gd name="T0" fmla="+- 0 3432 3354"/>
                              <a:gd name="T1" fmla="*/ T0 w 132"/>
                              <a:gd name="T2" fmla="+- 0 3124 3124"/>
                              <a:gd name="T3" fmla="*/ 3124 h 391"/>
                              <a:gd name="T4" fmla="+- 0 3388 3354"/>
                              <a:gd name="T5" fmla="*/ T4 w 132"/>
                              <a:gd name="T6" fmla="+- 0 3126 3124"/>
                              <a:gd name="T7" fmla="*/ 3126 h 391"/>
                              <a:gd name="T8" fmla="+- 0 3398 3354"/>
                              <a:gd name="T9" fmla="*/ T8 w 132"/>
                              <a:gd name="T10" fmla="+- 0 3384 3124"/>
                              <a:gd name="T11" fmla="*/ 3384 h 391"/>
                              <a:gd name="T12" fmla="+- 0 3399 3354"/>
                              <a:gd name="T13" fmla="*/ T12 w 132"/>
                              <a:gd name="T14" fmla="+- 0 3406 3124"/>
                              <a:gd name="T15" fmla="*/ 3406 h 391"/>
                              <a:gd name="T16" fmla="+- 0 3425 3354"/>
                              <a:gd name="T17" fmla="*/ T16 w 132"/>
                              <a:gd name="T18" fmla="+- 0 3515 3124"/>
                              <a:gd name="T19" fmla="*/ 3515 h 391"/>
                              <a:gd name="T20" fmla="+- 0 3486 3354"/>
                              <a:gd name="T21" fmla="*/ T20 w 132"/>
                              <a:gd name="T22" fmla="+- 0 3380 3124"/>
                              <a:gd name="T23" fmla="*/ 3380 h 391"/>
                              <a:gd name="T24" fmla="+- 0 3443 3354"/>
                              <a:gd name="T25" fmla="*/ T24 w 132"/>
                              <a:gd name="T26" fmla="+- 0 3404 3124"/>
                              <a:gd name="T27" fmla="*/ 3404 h 391"/>
                              <a:gd name="T28" fmla="+- 0 3442 3354"/>
                              <a:gd name="T29" fmla="*/ T28 w 132"/>
                              <a:gd name="T30" fmla="+- 0 3382 3124"/>
                              <a:gd name="T31" fmla="*/ 3382 h 391"/>
                              <a:gd name="T32" fmla="+- 0 3432 3354"/>
                              <a:gd name="T33" fmla="*/ T32 w 132"/>
                              <a:gd name="T34" fmla="+- 0 3124 3124"/>
                              <a:gd name="T35" fmla="*/ 312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982" y="5013"/>
                            <a:ext cx="2744" cy="1668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44"/>
                              <a:gd name="T2" fmla="+- 0 5847 5013"/>
                              <a:gd name="T3" fmla="*/ 5847 h 1668"/>
                              <a:gd name="T4" fmla="+- 0 3354 1982"/>
                              <a:gd name="T5" fmla="*/ T4 w 2744"/>
                              <a:gd name="T6" fmla="+- 0 5013 5013"/>
                              <a:gd name="T7" fmla="*/ 5013 h 1668"/>
                              <a:gd name="T8" fmla="+- 0 4726 1982"/>
                              <a:gd name="T9" fmla="*/ T8 w 2744"/>
                              <a:gd name="T10" fmla="+- 0 5847 5013"/>
                              <a:gd name="T11" fmla="*/ 5847 h 1668"/>
                              <a:gd name="T12" fmla="+- 0 3354 1982"/>
                              <a:gd name="T13" fmla="*/ T12 w 2744"/>
                              <a:gd name="T14" fmla="+- 0 6681 5013"/>
                              <a:gd name="T15" fmla="*/ 6681 h 1668"/>
                              <a:gd name="T16" fmla="+- 0 1982 1982"/>
                              <a:gd name="T17" fmla="*/ T16 w 2744"/>
                              <a:gd name="T18" fmla="+- 0 5847 5013"/>
                              <a:gd name="T19" fmla="*/ 584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4" h="1668">
                                <a:moveTo>
                                  <a:pt x="0" y="834"/>
                                </a:moveTo>
                                <a:lnTo>
                                  <a:pt x="1372" y="0"/>
                                </a:lnTo>
                                <a:lnTo>
                                  <a:pt x="2744" y="834"/>
                                </a:lnTo>
                                <a:lnTo>
                                  <a:pt x="1372" y="1668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4636" y="5371"/>
                            <a:ext cx="856" cy="376"/>
                          </a:xfrm>
                          <a:custGeom>
                            <a:avLst/>
                            <a:gdLst>
                              <a:gd name="T0" fmla="+- 0 4636 4636"/>
                              <a:gd name="T1" fmla="*/ T0 w 856"/>
                              <a:gd name="T2" fmla="+- 0 5747 5371"/>
                              <a:gd name="T3" fmla="*/ 5747 h 376"/>
                              <a:gd name="T4" fmla="+- 0 5492 4636"/>
                              <a:gd name="T5" fmla="*/ T4 w 856"/>
                              <a:gd name="T6" fmla="+- 0 5747 5371"/>
                              <a:gd name="T7" fmla="*/ 5747 h 376"/>
                              <a:gd name="T8" fmla="+- 0 5492 4636"/>
                              <a:gd name="T9" fmla="*/ T8 w 856"/>
                              <a:gd name="T10" fmla="+- 0 5371 5371"/>
                              <a:gd name="T11" fmla="*/ 5371 h 376"/>
                              <a:gd name="T12" fmla="+- 0 4636 4636"/>
                              <a:gd name="T13" fmla="*/ T12 w 856"/>
                              <a:gd name="T14" fmla="+- 0 5371 5371"/>
                              <a:gd name="T15" fmla="*/ 5371 h 376"/>
                              <a:gd name="T16" fmla="+- 0 4636 4636"/>
                              <a:gd name="T17" fmla="*/ T16 w 856"/>
                              <a:gd name="T18" fmla="+- 0 5747 5371"/>
                              <a:gd name="T19" fmla="*/ 574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" h="376">
                                <a:moveTo>
                                  <a:pt x="0" y="376"/>
                                </a:moveTo>
                                <a:lnTo>
                                  <a:pt x="856" y="376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3266" y="4672"/>
                            <a:ext cx="132" cy="391"/>
                          </a:xfrm>
                          <a:custGeom>
                            <a:avLst/>
                            <a:gdLst>
                              <a:gd name="T0" fmla="+- 0 3311 3266"/>
                              <a:gd name="T1" fmla="*/ T0 w 132"/>
                              <a:gd name="T2" fmla="+- 0 4954 4672"/>
                              <a:gd name="T3" fmla="*/ 4954 h 391"/>
                              <a:gd name="T4" fmla="+- 0 3310 3266"/>
                              <a:gd name="T5" fmla="*/ T4 w 132"/>
                              <a:gd name="T6" fmla="+- 0 4932 4672"/>
                              <a:gd name="T7" fmla="*/ 4932 h 391"/>
                              <a:gd name="T8" fmla="+- 0 3266 3266"/>
                              <a:gd name="T9" fmla="*/ T8 w 132"/>
                              <a:gd name="T10" fmla="+- 0 4933 4672"/>
                              <a:gd name="T11" fmla="*/ 4933 h 391"/>
                              <a:gd name="T12" fmla="+- 0 3337 3266"/>
                              <a:gd name="T13" fmla="*/ T12 w 132"/>
                              <a:gd name="T14" fmla="+- 0 5063 4672"/>
                              <a:gd name="T15" fmla="*/ 5063 h 391"/>
                              <a:gd name="T16" fmla="+- 0 3311 3266"/>
                              <a:gd name="T17" fmla="*/ T16 w 132"/>
                              <a:gd name="T18" fmla="+- 0 4954 4672"/>
                              <a:gd name="T19" fmla="*/ 49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3266" y="4672"/>
                            <a:ext cx="132" cy="391"/>
                          </a:xfrm>
                          <a:custGeom>
                            <a:avLst/>
                            <a:gdLst>
                              <a:gd name="T0" fmla="+- 0 3398 3266"/>
                              <a:gd name="T1" fmla="*/ T0 w 132"/>
                              <a:gd name="T2" fmla="+- 0 4928 4672"/>
                              <a:gd name="T3" fmla="*/ 4928 h 391"/>
                              <a:gd name="T4" fmla="+- 0 3354 3266"/>
                              <a:gd name="T5" fmla="*/ T4 w 132"/>
                              <a:gd name="T6" fmla="+- 0 4930 4672"/>
                              <a:gd name="T7" fmla="*/ 4930 h 391"/>
                              <a:gd name="T8" fmla="+- 0 3355 3266"/>
                              <a:gd name="T9" fmla="*/ T8 w 132"/>
                              <a:gd name="T10" fmla="+- 0 4952 4672"/>
                              <a:gd name="T11" fmla="*/ 4952 h 391"/>
                              <a:gd name="T12" fmla="+- 0 3398 3266"/>
                              <a:gd name="T13" fmla="*/ T12 w 132"/>
                              <a:gd name="T14" fmla="+- 0 4928 4672"/>
                              <a:gd name="T15" fmla="*/ 492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3266" y="4672"/>
                            <a:ext cx="132" cy="391"/>
                          </a:xfrm>
                          <a:custGeom>
                            <a:avLst/>
                            <a:gdLst>
                              <a:gd name="T0" fmla="+- 0 3344 3266"/>
                              <a:gd name="T1" fmla="*/ T0 w 132"/>
                              <a:gd name="T2" fmla="+- 0 4672 4672"/>
                              <a:gd name="T3" fmla="*/ 4672 h 391"/>
                              <a:gd name="T4" fmla="+- 0 3300 3266"/>
                              <a:gd name="T5" fmla="*/ T4 w 132"/>
                              <a:gd name="T6" fmla="+- 0 4674 4672"/>
                              <a:gd name="T7" fmla="*/ 4674 h 391"/>
                              <a:gd name="T8" fmla="+- 0 3310 3266"/>
                              <a:gd name="T9" fmla="*/ T8 w 132"/>
                              <a:gd name="T10" fmla="+- 0 4932 4672"/>
                              <a:gd name="T11" fmla="*/ 4932 h 391"/>
                              <a:gd name="T12" fmla="+- 0 3311 3266"/>
                              <a:gd name="T13" fmla="*/ T12 w 132"/>
                              <a:gd name="T14" fmla="+- 0 4954 4672"/>
                              <a:gd name="T15" fmla="*/ 4954 h 391"/>
                              <a:gd name="T16" fmla="+- 0 3337 3266"/>
                              <a:gd name="T17" fmla="*/ T16 w 132"/>
                              <a:gd name="T18" fmla="+- 0 5063 4672"/>
                              <a:gd name="T19" fmla="*/ 5063 h 391"/>
                              <a:gd name="T20" fmla="+- 0 3398 3266"/>
                              <a:gd name="T21" fmla="*/ T20 w 132"/>
                              <a:gd name="T22" fmla="+- 0 4928 4672"/>
                              <a:gd name="T23" fmla="*/ 4928 h 391"/>
                              <a:gd name="T24" fmla="+- 0 3355 3266"/>
                              <a:gd name="T25" fmla="*/ T24 w 132"/>
                              <a:gd name="T26" fmla="+- 0 4952 4672"/>
                              <a:gd name="T27" fmla="*/ 4952 h 391"/>
                              <a:gd name="T28" fmla="+- 0 3354 3266"/>
                              <a:gd name="T29" fmla="*/ T28 w 132"/>
                              <a:gd name="T30" fmla="+- 0 4930 4672"/>
                              <a:gd name="T31" fmla="*/ 4930 h 391"/>
                              <a:gd name="T32" fmla="+- 0 3344 3266"/>
                              <a:gd name="T33" fmla="*/ T32 w 132"/>
                              <a:gd name="T34" fmla="+- 0 4672 4672"/>
                              <a:gd name="T35" fmla="*/ 467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610" y="7093"/>
                            <a:ext cx="3432" cy="768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3432"/>
                              <a:gd name="T2" fmla="+- 0 7861 7093"/>
                              <a:gd name="T3" fmla="*/ 7861 h 768"/>
                              <a:gd name="T4" fmla="+- 0 5042 1610"/>
                              <a:gd name="T5" fmla="*/ T4 w 3432"/>
                              <a:gd name="T6" fmla="+- 0 7861 7093"/>
                              <a:gd name="T7" fmla="*/ 7861 h 768"/>
                              <a:gd name="T8" fmla="+- 0 5042 1610"/>
                              <a:gd name="T9" fmla="*/ T8 w 3432"/>
                              <a:gd name="T10" fmla="+- 0 7093 7093"/>
                              <a:gd name="T11" fmla="*/ 7093 h 768"/>
                              <a:gd name="T12" fmla="+- 0 1610 1610"/>
                              <a:gd name="T13" fmla="*/ T12 w 3432"/>
                              <a:gd name="T14" fmla="+- 0 7093 7093"/>
                              <a:gd name="T15" fmla="*/ 7093 h 768"/>
                              <a:gd name="T16" fmla="+- 0 1610 1610"/>
                              <a:gd name="T17" fmla="*/ T16 w 3432"/>
                              <a:gd name="T18" fmla="+- 0 7861 7093"/>
                              <a:gd name="T19" fmla="*/ 786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2" h="768">
                                <a:moveTo>
                                  <a:pt x="0" y="768"/>
                                </a:moveTo>
                                <a:lnTo>
                                  <a:pt x="3432" y="768"/>
                                </a:lnTo>
                                <a:lnTo>
                                  <a:pt x="3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278" y="6704"/>
                            <a:ext cx="132" cy="391"/>
                          </a:xfrm>
                          <a:custGeom>
                            <a:avLst/>
                            <a:gdLst>
                              <a:gd name="T0" fmla="+- 0 3323 3278"/>
                              <a:gd name="T1" fmla="*/ T0 w 132"/>
                              <a:gd name="T2" fmla="+- 0 6986 6704"/>
                              <a:gd name="T3" fmla="*/ 6986 h 391"/>
                              <a:gd name="T4" fmla="+- 0 3322 3278"/>
                              <a:gd name="T5" fmla="*/ T4 w 132"/>
                              <a:gd name="T6" fmla="+- 0 6964 6704"/>
                              <a:gd name="T7" fmla="*/ 6964 h 391"/>
                              <a:gd name="T8" fmla="+- 0 3278 3278"/>
                              <a:gd name="T9" fmla="*/ T8 w 132"/>
                              <a:gd name="T10" fmla="+- 0 6965 6704"/>
                              <a:gd name="T11" fmla="*/ 6965 h 391"/>
                              <a:gd name="T12" fmla="+- 0 3349 3278"/>
                              <a:gd name="T13" fmla="*/ T12 w 132"/>
                              <a:gd name="T14" fmla="+- 0 7095 6704"/>
                              <a:gd name="T15" fmla="*/ 7095 h 391"/>
                              <a:gd name="T16" fmla="+- 0 3323 3278"/>
                              <a:gd name="T17" fmla="*/ T16 w 132"/>
                              <a:gd name="T18" fmla="+- 0 6986 6704"/>
                              <a:gd name="T19" fmla="*/ 698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278" y="6704"/>
                            <a:ext cx="132" cy="391"/>
                          </a:xfrm>
                          <a:custGeom>
                            <a:avLst/>
                            <a:gdLst>
                              <a:gd name="T0" fmla="+- 0 3410 3278"/>
                              <a:gd name="T1" fmla="*/ T0 w 132"/>
                              <a:gd name="T2" fmla="+- 0 6960 6704"/>
                              <a:gd name="T3" fmla="*/ 6960 h 391"/>
                              <a:gd name="T4" fmla="+- 0 3366 3278"/>
                              <a:gd name="T5" fmla="*/ T4 w 132"/>
                              <a:gd name="T6" fmla="+- 0 6962 6704"/>
                              <a:gd name="T7" fmla="*/ 6962 h 391"/>
                              <a:gd name="T8" fmla="+- 0 3367 3278"/>
                              <a:gd name="T9" fmla="*/ T8 w 132"/>
                              <a:gd name="T10" fmla="+- 0 6984 6704"/>
                              <a:gd name="T11" fmla="*/ 6984 h 391"/>
                              <a:gd name="T12" fmla="+- 0 3410 3278"/>
                              <a:gd name="T13" fmla="*/ T12 w 132"/>
                              <a:gd name="T14" fmla="+- 0 6960 6704"/>
                              <a:gd name="T15" fmla="*/ 696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278" y="6704"/>
                            <a:ext cx="132" cy="391"/>
                          </a:xfrm>
                          <a:custGeom>
                            <a:avLst/>
                            <a:gdLst>
                              <a:gd name="T0" fmla="+- 0 3356 3278"/>
                              <a:gd name="T1" fmla="*/ T0 w 132"/>
                              <a:gd name="T2" fmla="+- 0 6704 6704"/>
                              <a:gd name="T3" fmla="*/ 6704 h 391"/>
                              <a:gd name="T4" fmla="+- 0 3312 3278"/>
                              <a:gd name="T5" fmla="*/ T4 w 132"/>
                              <a:gd name="T6" fmla="+- 0 6706 6704"/>
                              <a:gd name="T7" fmla="*/ 6706 h 391"/>
                              <a:gd name="T8" fmla="+- 0 3322 3278"/>
                              <a:gd name="T9" fmla="*/ T8 w 132"/>
                              <a:gd name="T10" fmla="+- 0 6964 6704"/>
                              <a:gd name="T11" fmla="*/ 6964 h 391"/>
                              <a:gd name="T12" fmla="+- 0 3323 3278"/>
                              <a:gd name="T13" fmla="*/ T12 w 132"/>
                              <a:gd name="T14" fmla="+- 0 6986 6704"/>
                              <a:gd name="T15" fmla="*/ 6986 h 391"/>
                              <a:gd name="T16" fmla="+- 0 3349 3278"/>
                              <a:gd name="T17" fmla="*/ T16 w 132"/>
                              <a:gd name="T18" fmla="+- 0 7095 6704"/>
                              <a:gd name="T19" fmla="*/ 7095 h 391"/>
                              <a:gd name="T20" fmla="+- 0 3410 3278"/>
                              <a:gd name="T21" fmla="*/ T20 w 132"/>
                              <a:gd name="T22" fmla="+- 0 6960 6704"/>
                              <a:gd name="T23" fmla="*/ 6960 h 391"/>
                              <a:gd name="T24" fmla="+- 0 3367 3278"/>
                              <a:gd name="T25" fmla="*/ T24 w 132"/>
                              <a:gd name="T26" fmla="+- 0 6984 6704"/>
                              <a:gd name="T27" fmla="*/ 6984 h 391"/>
                              <a:gd name="T28" fmla="+- 0 3366 3278"/>
                              <a:gd name="T29" fmla="*/ T28 w 132"/>
                              <a:gd name="T30" fmla="+- 0 6962 6704"/>
                              <a:gd name="T31" fmla="*/ 6962 h 391"/>
                              <a:gd name="T32" fmla="+- 0 3356 3278"/>
                              <a:gd name="T33" fmla="*/ T32 w 132"/>
                              <a:gd name="T34" fmla="+- 0 6704 6704"/>
                              <a:gd name="T35" fmla="*/ 670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70" y="8337"/>
                            <a:ext cx="3436" cy="76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3436"/>
                              <a:gd name="T2" fmla="+- 0 9105 8337"/>
                              <a:gd name="T3" fmla="*/ 9105 h 768"/>
                              <a:gd name="T4" fmla="+- 0 5106 1670"/>
                              <a:gd name="T5" fmla="*/ T4 w 3436"/>
                              <a:gd name="T6" fmla="+- 0 9105 8337"/>
                              <a:gd name="T7" fmla="*/ 9105 h 768"/>
                              <a:gd name="T8" fmla="+- 0 5106 1670"/>
                              <a:gd name="T9" fmla="*/ T8 w 3436"/>
                              <a:gd name="T10" fmla="+- 0 8337 8337"/>
                              <a:gd name="T11" fmla="*/ 8337 h 768"/>
                              <a:gd name="T12" fmla="+- 0 1670 1670"/>
                              <a:gd name="T13" fmla="*/ T12 w 3436"/>
                              <a:gd name="T14" fmla="+- 0 8337 8337"/>
                              <a:gd name="T15" fmla="*/ 8337 h 768"/>
                              <a:gd name="T16" fmla="+- 0 1670 1670"/>
                              <a:gd name="T17" fmla="*/ T16 w 3436"/>
                              <a:gd name="T18" fmla="+- 0 9105 8337"/>
                              <a:gd name="T19" fmla="*/ 9105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6" h="768">
                                <a:moveTo>
                                  <a:pt x="0" y="768"/>
                                </a:moveTo>
                                <a:lnTo>
                                  <a:pt x="3436" y="768"/>
                                </a:lnTo>
                                <a:lnTo>
                                  <a:pt x="3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278" y="7872"/>
                            <a:ext cx="132" cy="391"/>
                          </a:xfrm>
                          <a:custGeom>
                            <a:avLst/>
                            <a:gdLst>
                              <a:gd name="T0" fmla="+- 0 3323 3278"/>
                              <a:gd name="T1" fmla="*/ T0 w 132"/>
                              <a:gd name="T2" fmla="+- 0 8154 7872"/>
                              <a:gd name="T3" fmla="*/ 8154 h 391"/>
                              <a:gd name="T4" fmla="+- 0 3322 3278"/>
                              <a:gd name="T5" fmla="*/ T4 w 132"/>
                              <a:gd name="T6" fmla="+- 0 8132 7872"/>
                              <a:gd name="T7" fmla="*/ 8132 h 391"/>
                              <a:gd name="T8" fmla="+- 0 3278 3278"/>
                              <a:gd name="T9" fmla="*/ T8 w 132"/>
                              <a:gd name="T10" fmla="+- 0 8133 7872"/>
                              <a:gd name="T11" fmla="*/ 8133 h 391"/>
                              <a:gd name="T12" fmla="+- 0 3349 3278"/>
                              <a:gd name="T13" fmla="*/ T12 w 132"/>
                              <a:gd name="T14" fmla="+- 0 8263 7872"/>
                              <a:gd name="T15" fmla="*/ 8263 h 391"/>
                              <a:gd name="T16" fmla="+- 0 3323 3278"/>
                              <a:gd name="T17" fmla="*/ T16 w 132"/>
                              <a:gd name="T18" fmla="+- 0 8154 7872"/>
                              <a:gd name="T19" fmla="*/ 815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3278" y="7872"/>
                            <a:ext cx="132" cy="391"/>
                          </a:xfrm>
                          <a:custGeom>
                            <a:avLst/>
                            <a:gdLst>
                              <a:gd name="T0" fmla="+- 0 3410 3278"/>
                              <a:gd name="T1" fmla="*/ T0 w 132"/>
                              <a:gd name="T2" fmla="+- 0 8128 7872"/>
                              <a:gd name="T3" fmla="*/ 8128 h 391"/>
                              <a:gd name="T4" fmla="+- 0 3366 3278"/>
                              <a:gd name="T5" fmla="*/ T4 w 132"/>
                              <a:gd name="T6" fmla="+- 0 8130 7872"/>
                              <a:gd name="T7" fmla="*/ 8130 h 391"/>
                              <a:gd name="T8" fmla="+- 0 3367 3278"/>
                              <a:gd name="T9" fmla="*/ T8 w 132"/>
                              <a:gd name="T10" fmla="+- 0 8152 7872"/>
                              <a:gd name="T11" fmla="*/ 8152 h 391"/>
                              <a:gd name="T12" fmla="+- 0 3410 3278"/>
                              <a:gd name="T13" fmla="*/ T12 w 132"/>
                              <a:gd name="T14" fmla="+- 0 8128 7872"/>
                              <a:gd name="T15" fmla="*/ 812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278" y="7872"/>
                            <a:ext cx="132" cy="391"/>
                          </a:xfrm>
                          <a:custGeom>
                            <a:avLst/>
                            <a:gdLst>
                              <a:gd name="T0" fmla="+- 0 3356 3278"/>
                              <a:gd name="T1" fmla="*/ T0 w 132"/>
                              <a:gd name="T2" fmla="+- 0 7872 7872"/>
                              <a:gd name="T3" fmla="*/ 7872 h 391"/>
                              <a:gd name="T4" fmla="+- 0 3312 3278"/>
                              <a:gd name="T5" fmla="*/ T4 w 132"/>
                              <a:gd name="T6" fmla="+- 0 7874 7872"/>
                              <a:gd name="T7" fmla="*/ 7874 h 391"/>
                              <a:gd name="T8" fmla="+- 0 3322 3278"/>
                              <a:gd name="T9" fmla="*/ T8 w 132"/>
                              <a:gd name="T10" fmla="+- 0 8132 7872"/>
                              <a:gd name="T11" fmla="*/ 8132 h 391"/>
                              <a:gd name="T12" fmla="+- 0 3323 3278"/>
                              <a:gd name="T13" fmla="*/ T12 w 132"/>
                              <a:gd name="T14" fmla="+- 0 8154 7872"/>
                              <a:gd name="T15" fmla="*/ 8154 h 391"/>
                              <a:gd name="T16" fmla="+- 0 3349 3278"/>
                              <a:gd name="T17" fmla="*/ T16 w 132"/>
                              <a:gd name="T18" fmla="+- 0 8263 7872"/>
                              <a:gd name="T19" fmla="*/ 8263 h 391"/>
                              <a:gd name="T20" fmla="+- 0 3410 3278"/>
                              <a:gd name="T21" fmla="*/ T20 w 132"/>
                              <a:gd name="T22" fmla="+- 0 8128 7872"/>
                              <a:gd name="T23" fmla="*/ 8128 h 391"/>
                              <a:gd name="T24" fmla="+- 0 3367 3278"/>
                              <a:gd name="T25" fmla="*/ T24 w 132"/>
                              <a:gd name="T26" fmla="+- 0 8152 7872"/>
                              <a:gd name="T27" fmla="*/ 8152 h 391"/>
                              <a:gd name="T28" fmla="+- 0 3366 3278"/>
                              <a:gd name="T29" fmla="*/ T28 w 132"/>
                              <a:gd name="T30" fmla="+- 0 8130 7872"/>
                              <a:gd name="T31" fmla="*/ 8130 h 391"/>
                              <a:gd name="T32" fmla="+- 0 3356 3278"/>
                              <a:gd name="T33" fmla="*/ T32 w 132"/>
                              <a:gd name="T34" fmla="+- 0 7872 7872"/>
                              <a:gd name="T35" fmla="*/ 787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654" y="9389"/>
                            <a:ext cx="3436" cy="764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3436"/>
                              <a:gd name="T2" fmla="+- 0 10153 9389"/>
                              <a:gd name="T3" fmla="*/ 10153 h 764"/>
                              <a:gd name="T4" fmla="+- 0 5090 1654"/>
                              <a:gd name="T5" fmla="*/ T4 w 3436"/>
                              <a:gd name="T6" fmla="+- 0 10153 9389"/>
                              <a:gd name="T7" fmla="*/ 10153 h 764"/>
                              <a:gd name="T8" fmla="+- 0 5090 1654"/>
                              <a:gd name="T9" fmla="*/ T8 w 3436"/>
                              <a:gd name="T10" fmla="+- 0 9389 9389"/>
                              <a:gd name="T11" fmla="*/ 9389 h 764"/>
                              <a:gd name="T12" fmla="+- 0 1654 1654"/>
                              <a:gd name="T13" fmla="*/ T12 w 3436"/>
                              <a:gd name="T14" fmla="+- 0 9389 9389"/>
                              <a:gd name="T15" fmla="*/ 9389 h 764"/>
                              <a:gd name="T16" fmla="+- 0 1654 1654"/>
                              <a:gd name="T17" fmla="*/ T16 w 3436"/>
                              <a:gd name="T18" fmla="+- 0 10153 9389"/>
                              <a:gd name="T19" fmla="*/ 1015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6" h="764">
                                <a:moveTo>
                                  <a:pt x="0" y="764"/>
                                </a:moveTo>
                                <a:lnTo>
                                  <a:pt x="3436" y="764"/>
                                </a:lnTo>
                                <a:lnTo>
                                  <a:pt x="3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3250" y="9012"/>
                            <a:ext cx="132" cy="391"/>
                          </a:xfrm>
                          <a:custGeom>
                            <a:avLst/>
                            <a:gdLst>
                              <a:gd name="T0" fmla="+- 0 3295 3250"/>
                              <a:gd name="T1" fmla="*/ T0 w 132"/>
                              <a:gd name="T2" fmla="+- 0 9294 9012"/>
                              <a:gd name="T3" fmla="*/ 9294 h 391"/>
                              <a:gd name="T4" fmla="+- 0 3294 3250"/>
                              <a:gd name="T5" fmla="*/ T4 w 132"/>
                              <a:gd name="T6" fmla="+- 0 9272 9012"/>
                              <a:gd name="T7" fmla="*/ 9272 h 391"/>
                              <a:gd name="T8" fmla="+- 0 3250 3250"/>
                              <a:gd name="T9" fmla="*/ T8 w 132"/>
                              <a:gd name="T10" fmla="+- 0 9273 9012"/>
                              <a:gd name="T11" fmla="*/ 9273 h 391"/>
                              <a:gd name="T12" fmla="+- 0 3321 3250"/>
                              <a:gd name="T13" fmla="*/ T12 w 132"/>
                              <a:gd name="T14" fmla="+- 0 9403 9012"/>
                              <a:gd name="T15" fmla="*/ 9403 h 391"/>
                              <a:gd name="T16" fmla="+- 0 3295 3250"/>
                              <a:gd name="T17" fmla="*/ T16 w 132"/>
                              <a:gd name="T18" fmla="+- 0 9294 9012"/>
                              <a:gd name="T19" fmla="*/ 9294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3250" y="9012"/>
                            <a:ext cx="132" cy="391"/>
                          </a:xfrm>
                          <a:custGeom>
                            <a:avLst/>
                            <a:gdLst>
                              <a:gd name="T0" fmla="+- 0 3382 3250"/>
                              <a:gd name="T1" fmla="*/ T0 w 132"/>
                              <a:gd name="T2" fmla="+- 0 9268 9012"/>
                              <a:gd name="T3" fmla="*/ 9268 h 391"/>
                              <a:gd name="T4" fmla="+- 0 3338 3250"/>
                              <a:gd name="T5" fmla="*/ T4 w 132"/>
                              <a:gd name="T6" fmla="+- 0 9270 9012"/>
                              <a:gd name="T7" fmla="*/ 9270 h 391"/>
                              <a:gd name="T8" fmla="+- 0 3339 3250"/>
                              <a:gd name="T9" fmla="*/ T8 w 132"/>
                              <a:gd name="T10" fmla="+- 0 9292 9012"/>
                              <a:gd name="T11" fmla="*/ 9292 h 391"/>
                              <a:gd name="T12" fmla="+- 0 3382 3250"/>
                              <a:gd name="T13" fmla="*/ T12 w 132"/>
                              <a:gd name="T14" fmla="+- 0 9268 9012"/>
                              <a:gd name="T15" fmla="*/ 926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3250" y="9012"/>
                            <a:ext cx="132" cy="391"/>
                          </a:xfrm>
                          <a:custGeom>
                            <a:avLst/>
                            <a:gdLst>
                              <a:gd name="T0" fmla="+- 0 3328 3250"/>
                              <a:gd name="T1" fmla="*/ T0 w 132"/>
                              <a:gd name="T2" fmla="+- 0 9012 9012"/>
                              <a:gd name="T3" fmla="*/ 9012 h 391"/>
                              <a:gd name="T4" fmla="+- 0 3284 3250"/>
                              <a:gd name="T5" fmla="*/ T4 w 132"/>
                              <a:gd name="T6" fmla="+- 0 9014 9012"/>
                              <a:gd name="T7" fmla="*/ 9014 h 391"/>
                              <a:gd name="T8" fmla="+- 0 3294 3250"/>
                              <a:gd name="T9" fmla="*/ T8 w 132"/>
                              <a:gd name="T10" fmla="+- 0 9272 9012"/>
                              <a:gd name="T11" fmla="*/ 9272 h 391"/>
                              <a:gd name="T12" fmla="+- 0 3295 3250"/>
                              <a:gd name="T13" fmla="*/ T12 w 132"/>
                              <a:gd name="T14" fmla="+- 0 9294 9012"/>
                              <a:gd name="T15" fmla="*/ 9294 h 391"/>
                              <a:gd name="T16" fmla="+- 0 3321 3250"/>
                              <a:gd name="T17" fmla="*/ T16 w 132"/>
                              <a:gd name="T18" fmla="+- 0 9403 9012"/>
                              <a:gd name="T19" fmla="*/ 9403 h 391"/>
                              <a:gd name="T20" fmla="+- 0 3382 3250"/>
                              <a:gd name="T21" fmla="*/ T20 w 132"/>
                              <a:gd name="T22" fmla="+- 0 9268 9012"/>
                              <a:gd name="T23" fmla="*/ 9268 h 391"/>
                              <a:gd name="T24" fmla="+- 0 3339 3250"/>
                              <a:gd name="T25" fmla="*/ T24 w 132"/>
                              <a:gd name="T26" fmla="+- 0 9292 9012"/>
                              <a:gd name="T27" fmla="*/ 9292 h 391"/>
                              <a:gd name="T28" fmla="+- 0 3338 3250"/>
                              <a:gd name="T29" fmla="*/ T28 w 132"/>
                              <a:gd name="T30" fmla="+- 0 9270 9012"/>
                              <a:gd name="T31" fmla="*/ 9270 h 391"/>
                              <a:gd name="T32" fmla="+- 0 3328 3250"/>
                              <a:gd name="T33" fmla="*/ T32 w 132"/>
                              <a:gd name="T34" fmla="+- 0 9012 9012"/>
                              <a:gd name="T35" fmla="*/ 901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2558" y="10513"/>
                            <a:ext cx="1336" cy="480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1336"/>
                              <a:gd name="T2" fmla="+- 0 10593 10513"/>
                              <a:gd name="T3" fmla="*/ 10593 h 480"/>
                              <a:gd name="T4" fmla="+- 0 2584 2558"/>
                              <a:gd name="T5" fmla="*/ T4 w 1336"/>
                              <a:gd name="T6" fmla="+- 0 10534 10513"/>
                              <a:gd name="T7" fmla="*/ 10534 h 480"/>
                              <a:gd name="T8" fmla="+- 0 2638 2558"/>
                              <a:gd name="T9" fmla="*/ T8 w 1336"/>
                              <a:gd name="T10" fmla="+- 0 10513 10513"/>
                              <a:gd name="T11" fmla="*/ 10513 h 480"/>
                              <a:gd name="T12" fmla="+- 0 3814 2558"/>
                              <a:gd name="T13" fmla="*/ T12 w 1336"/>
                              <a:gd name="T14" fmla="+- 0 10513 10513"/>
                              <a:gd name="T15" fmla="*/ 10513 h 480"/>
                              <a:gd name="T16" fmla="+- 0 3873 2558"/>
                              <a:gd name="T17" fmla="*/ T16 w 1336"/>
                              <a:gd name="T18" fmla="+- 0 10539 10513"/>
                              <a:gd name="T19" fmla="*/ 10539 h 480"/>
                              <a:gd name="T20" fmla="+- 0 3894 2558"/>
                              <a:gd name="T21" fmla="*/ T20 w 1336"/>
                              <a:gd name="T22" fmla="+- 0 10593 10513"/>
                              <a:gd name="T23" fmla="*/ 10593 h 480"/>
                              <a:gd name="T24" fmla="+- 0 3894 2558"/>
                              <a:gd name="T25" fmla="*/ T24 w 1336"/>
                              <a:gd name="T26" fmla="+- 0 10913 10513"/>
                              <a:gd name="T27" fmla="*/ 10913 h 480"/>
                              <a:gd name="T28" fmla="+- 0 3868 2558"/>
                              <a:gd name="T29" fmla="*/ T28 w 1336"/>
                              <a:gd name="T30" fmla="+- 0 10972 10513"/>
                              <a:gd name="T31" fmla="*/ 10972 h 480"/>
                              <a:gd name="T32" fmla="+- 0 3814 2558"/>
                              <a:gd name="T33" fmla="*/ T32 w 1336"/>
                              <a:gd name="T34" fmla="+- 0 10993 10513"/>
                              <a:gd name="T35" fmla="*/ 10993 h 480"/>
                              <a:gd name="T36" fmla="+- 0 2638 2558"/>
                              <a:gd name="T37" fmla="*/ T36 w 1336"/>
                              <a:gd name="T38" fmla="+- 0 10993 10513"/>
                              <a:gd name="T39" fmla="*/ 10993 h 480"/>
                              <a:gd name="T40" fmla="+- 0 2579 2558"/>
                              <a:gd name="T41" fmla="*/ T40 w 1336"/>
                              <a:gd name="T42" fmla="+- 0 10967 10513"/>
                              <a:gd name="T43" fmla="*/ 10967 h 480"/>
                              <a:gd name="T44" fmla="+- 0 2558 2558"/>
                              <a:gd name="T45" fmla="*/ T44 w 1336"/>
                              <a:gd name="T46" fmla="+- 0 10913 10513"/>
                              <a:gd name="T47" fmla="*/ 10913 h 480"/>
                              <a:gd name="T48" fmla="+- 0 2558 2558"/>
                              <a:gd name="T49" fmla="*/ T48 w 1336"/>
                              <a:gd name="T50" fmla="+- 0 10593 10513"/>
                              <a:gd name="T51" fmla="*/ 1059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6" h="480">
                                <a:moveTo>
                                  <a:pt x="0" y="80"/>
                                </a:moveTo>
                                <a:lnTo>
                                  <a:pt x="26" y="21"/>
                                </a:lnTo>
                                <a:lnTo>
                                  <a:pt x="80" y="0"/>
                                </a:lnTo>
                                <a:lnTo>
                                  <a:pt x="1256" y="0"/>
                                </a:lnTo>
                                <a:lnTo>
                                  <a:pt x="1315" y="26"/>
                                </a:lnTo>
                                <a:lnTo>
                                  <a:pt x="1336" y="80"/>
                                </a:lnTo>
                                <a:lnTo>
                                  <a:pt x="1336" y="400"/>
                                </a:lnTo>
                                <a:lnTo>
                                  <a:pt x="1310" y="459"/>
                                </a:lnTo>
                                <a:lnTo>
                                  <a:pt x="1256" y="480"/>
                                </a:lnTo>
                                <a:lnTo>
                                  <a:pt x="80" y="480"/>
                                </a:lnTo>
                                <a:lnTo>
                                  <a:pt x="21" y="454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3218" y="10140"/>
                            <a:ext cx="132" cy="391"/>
                          </a:xfrm>
                          <a:custGeom>
                            <a:avLst/>
                            <a:gdLst>
                              <a:gd name="T0" fmla="+- 0 3263 3218"/>
                              <a:gd name="T1" fmla="*/ T0 w 132"/>
                              <a:gd name="T2" fmla="+- 0 10422 10140"/>
                              <a:gd name="T3" fmla="*/ 10422 h 391"/>
                              <a:gd name="T4" fmla="+- 0 3262 3218"/>
                              <a:gd name="T5" fmla="*/ T4 w 132"/>
                              <a:gd name="T6" fmla="+- 0 10400 10140"/>
                              <a:gd name="T7" fmla="*/ 10400 h 391"/>
                              <a:gd name="T8" fmla="+- 0 3218 3218"/>
                              <a:gd name="T9" fmla="*/ T8 w 132"/>
                              <a:gd name="T10" fmla="+- 0 10401 10140"/>
                              <a:gd name="T11" fmla="*/ 10401 h 391"/>
                              <a:gd name="T12" fmla="+- 0 3289 3218"/>
                              <a:gd name="T13" fmla="*/ T12 w 132"/>
                              <a:gd name="T14" fmla="+- 0 10531 10140"/>
                              <a:gd name="T15" fmla="*/ 10531 h 391"/>
                              <a:gd name="T16" fmla="+- 0 3263 3218"/>
                              <a:gd name="T17" fmla="*/ T16 w 132"/>
                              <a:gd name="T18" fmla="+- 0 10422 10140"/>
                              <a:gd name="T19" fmla="*/ 104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45" y="282"/>
                                </a:moveTo>
                                <a:lnTo>
                                  <a:pt x="44" y="260"/>
                                </a:lnTo>
                                <a:lnTo>
                                  <a:pt x="0" y="261"/>
                                </a:lnTo>
                                <a:lnTo>
                                  <a:pt x="71" y="391"/>
                                </a:lnTo>
                                <a:lnTo>
                                  <a:pt x="4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3218" y="10140"/>
                            <a:ext cx="132" cy="391"/>
                          </a:xfrm>
                          <a:custGeom>
                            <a:avLst/>
                            <a:gdLst>
                              <a:gd name="T0" fmla="+- 0 3350 3218"/>
                              <a:gd name="T1" fmla="*/ T0 w 132"/>
                              <a:gd name="T2" fmla="+- 0 10396 10140"/>
                              <a:gd name="T3" fmla="*/ 10396 h 391"/>
                              <a:gd name="T4" fmla="+- 0 3306 3218"/>
                              <a:gd name="T5" fmla="*/ T4 w 132"/>
                              <a:gd name="T6" fmla="+- 0 10398 10140"/>
                              <a:gd name="T7" fmla="*/ 10398 h 391"/>
                              <a:gd name="T8" fmla="+- 0 3307 3218"/>
                              <a:gd name="T9" fmla="*/ T8 w 132"/>
                              <a:gd name="T10" fmla="+- 0 10420 10140"/>
                              <a:gd name="T11" fmla="*/ 10420 h 391"/>
                              <a:gd name="T12" fmla="+- 0 3350 3218"/>
                              <a:gd name="T13" fmla="*/ T12 w 132"/>
                              <a:gd name="T14" fmla="+- 0 10396 10140"/>
                              <a:gd name="T15" fmla="*/ 1039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132" y="256"/>
                                </a:moveTo>
                                <a:lnTo>
                                  <a:pt x="88" y="258"/>
                                </a:lnTo>
                                <a:lnTo>
                                  <a:pt x="89" y="280"/>
                                </a:lnTo>
                                <a:lnTo>
                                  <a:pt x="13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3218" y="10140"/>
                            <a:ext cx="132" cy="391"/>
                          </a:xfrm>
                          <a:custGeom>
                            <a:avLst/>
                            <a:gdLst>
                              <a:gd name="T0" fmla="+- 0 3296 3218"/>
                              <a:gd name="T1" fmla="*/ T0 w 132"/>
                              <a:gd name="T2" fmla="+- 0 10140 10140"/>
                              <a:gd name="T3" fmla="*/ 10140 h 391"/>
                              <a:gd name="T4" fmla="+- 0 3252 3218"/>
                              <a:gd name="T5" fmla="*/ T4 w 132"/>
                              <a:gd name="T6" fmla="+- 0 10142 10140"/>
                              <a:gd name="T7" fmla="*/ 10142 h 391"/>
                              <a:gd name="T8" fmla="+- 0 3262 3218"/>
                              <a:gd name="T9" fmla="*/ T8 w 132"/>
                              <a:gd name="T10" fmla="+- 0 10400 10140"/>
                              <a:gd name="T11" fmla="*/ 10400 h 391"/>
                              <a:gd name="T12" fmla="+- 0 3263 3218"/>
                              <a:gd name="T13" fmla="*/ T12 w 132"/>
                              <a:gd name="T14" fmla="+- 0 10422 10140"/>
                              <a:gd name="T15" fmla="*/ 10422 h 391"/>
                              <a:gd name="T16" fmla="+- 0 3289 3218"/>
                              <a:gd name="T17" fmla="*/ T16 w 132"/>
                              <a:gd name="T18" fmla="+- 0 10531 10140"/>
                              <a:gd name="T19" fmla="*/ 10531 h 391"/>
                              <a:gd name="T20" fmla="+- 0 3350 3218"/>
                              <a:gd name="T21" fmla="*/ T20 w 132"/>
                              <a:gd name="T22" fmla="+- 0 10396 10140"/>
                              <a:gd name="T23" fmla="*/ 10396 h 391"/>
                              <a:gd name="T24" fmla="+- 0 3307 3218"/>
                              <a:gd name="T25" fmla="*/ T24 w 132"/>
                              <a:gd name="T26" fmla="+- 0 10420 10140"/>
                              <a:gd name="T27" fmla="*/ 10420 h 391"/>
                              <a:gd name="T28" fmla="+- 0 3306 3218"/>
                              <a:gd name="T29" fmla="*/ T28 w 132"/>
                              <a:gd name="T30" fmla="+- 0 10398 10140"/>
                              <a:gd name="T31" fmla="*/ 10398 h 391"/>
                              <a:gd name="T32" fmla="+- 0 3296 3218"/>
                              <a:gd name="T33" fmla="*/ T32 w 132"/>
                              <a:gd name="T34" fmla="+- 0 10140 10140"/>
                              <a:gd name="T35" fmla="*/ 1014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391">
                                <a:moveTo>
                                  <a:pt x="78" y="0"/>
                                </a:moveTo>
                                <a:lnTo>
                                  <a:pt x="34" y="2"/>
                                </a:lnTo>
                                <a:lnTo>
                                  <a:pt x="44" y="260"/>
                                </a:lnTo>
                                <a:lnTo>
                                  <a:pt x="45" y="282"/>
                                </a:lnTo>
                                <a:lnTo>
                                  <a:pt x="71" y="391"/>
                                </a:lnTo>
                                <a:lnTo>
                                  <a:pt x="132" y="256"/>
                                </a:lnTo>
                                <a:lnTo>
                                  <a:pt x="89" y="280"/>
                                </a:lnTo>
                                <a:lnTo>
                                  <a:pt x="88" y="25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4758" y="5841"/>
                            <a:ext cx="855" cy="30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855"/>
                              <a:gd name="T2" fmla="+- 0 5841 5841"/>
                              <a:gd name="T3" fmla="*/ 5841 h 30"/>
                              <a:gd name="T4" fmla="+- 0 5613 4758"/>
                              <a:gd name="T5" fmla="*/ T4 w 855"/>
                              <a:gd name="T6" fmla="+- 0 5871 5841"/>
                              <a:gd name="T7" fmla="*/ 58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55" h="30">
                                <a:moveTo>
                                  <a:pt x="0" y="0"/>
                                </a:moveTo>
                                <a:lnTo>
                                  <a:pt x="855" y="3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5658" y="1581"/>
                            <a:ext cx="15" cy="4290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15"/>
                              <a:gd name="T2" fmla="+- 0 5871 1581"/>
                              <a:gd name="T3" fmla="*/ 5871 h 4290"/>
                              <a:gd name="T4" fmla="+- 0 5673 5658"/>
                              <a:gd name="T5" fmla="*/ T4 w 15"/>
                              <a:gd name="T6" fmla="+- 0 1581 1581"/>
                              <a:gd name="T7" fmla="*/ 1581 h 4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4290">
                                <a:moveTo>
                                  <a:pt x="0" y="429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5162 4234"/>
                              <a:gd name="T1" fmla="*/ T0 w 1411"/>
                              <a:gd name="T2" fmla="+- 0 1549 1466"/>
                              <a:gd name="T3" fmla="*/ 1549 h 152"/>
                              <a:gd name="T4" fmla="+- 0 5160 4234"/>
                              <a:gd name="T5" fmla="*/ T4 w 1411"/>
                              <a:gd name="T6" fmla="+- 0 1593 1466"/>
                              <a:gd name="T7" fmla="*/ 1593 h 152"/>
                              <a:gd name="T8" fmla="+- 0 5335 4234"/>
                              <a:gd name="T9" fmla="*/ T8 w 1411"/>
                              <a:gd name="T10" fmla="+- 0 1602 1466"/>
                              <a:gd name="T11" fmla="*/ 1602 h 152"/>
                              <a:gd name="T12" fmla="+- 0 5337 4234"/>
                              <a:gd name="T13" fmla="*/ T12 w 1411"/>
                              <a:gd name="T14" fmla="+- 0 1558 1466"/>
                              <a:gd name="T15" fmla="*/ 1558 h 152"/>
                              <a:gd name="T16" fmla="+- 0 5162 4234"/>
                              <a:gd name="T17" fmla="*/ T16 w 1411"/>
                              <a:gd name="T18" fmla="+- 0 1549 1466"/>
                              <a:gd name="T19" fmla="*/ 154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928" y="83"/>
                                </a:moveTo>
                                <a:lnTo>
                                  <a:pt x="926" y="127"/>
                                </a:lnTo>
                                <a:lnTo>
                                  <a:pt x="1101" y="136"/>
                                </a:lnTo>
                                <a:lnTo>
                                  <a:pt x="1103" y="92"/>
                                </a:lnTo>
                                <a:lnTo>
                                  <a:pt x="92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4854 4234"/>
                              <a:gd name="T1" fmla="*/ T0 w 1411"/>
                              <a:gd name="T2" fmla="+- 0 1534 1466"/>
                              <a:gd name="T3" fmla="*/ 1534 h 152"/>
                              <a:gd name="T4" fmla="+- 0 4852 4234"/>
                              <a:gd name="T5" fmla="*/ T4 w 1411"/>
                              <a:gd name="T6" fmla="+- 0 1578 1466"/>
                              <a:gd name="T7" fmla="*/ 1578 h 152"/>
                              <a:gd name="T8" fmla="+- 0 5028 4234"/>
                              <a:gd name="T9" fmla="*/ T8 w 1411"/>
                              <a:gd name="T10" fmla="+- 0 1587 1466"/>
                              <a:gd name="T11" fmla="*/ 1587 h 152"/>
                              <a:gd name="T12" fmla="+- 0 5030 4234"/>
                              <a:gd name="T13" fmla="*/ T12 w 1411"/>
                              <a:gd name="T14" fmla="+- 0 1543 1466"/>
                              <a:gd name="T15" fmla="*/ 1543 h 152"/>
                              <a:gd name="T16" fmla="+- 0 4854 4234"/>
                              <a:gd name="T17" fmla="*/ T16 w 1411"/>
                              <a:gd name="T18" fmla="+- 0 1534 1466"/>
                              <a:gd name="T19" fmla="*/ 153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620" y="68"/>
                                </a:moveTo>
                                <a:lnTo>
                                  <a:pt x="618" y="112"/>
                                </a:lnTo>
                                <a:lnTo>
                                  <a:pt x="794" y="121"/>
                                </a:lnTo>
                                <a:lnTo>
                                  <a:pt x="796" y="77"/>
                                </a:lnTo>
                                <a:lnTo>
                                  <a:pt x="6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4546 4234"/>
                              <a:gd name="T1" fmla="*/ T0 w 1411"/>
                              <a:gd name="T2" fmla="+- 0 1519 1466"/>
                              <a:gd name="T3" fmla="*/ 1519 h 152"/>
                              <a:gd name="T4" fmla="+- 0 4544 4234"/>
                              <a:gd name="T5" fmla="*/ T4 w 1411"/>
                              <a:gd name="T6" fmla="+- 0 1562 1466"/>
                              <a:gd name="T7" fmla="*/ 1562 h 152"/>
                              <a:gd name="T8" fmla="+- 0 4720 4234"/>
                              <a:gd name="T9" fmla="*/ T8 w 1411"/>
                              <a:gd name="T10" fmla="+- 0 1571 1466"/>
                              <a:gd name="T11" fmla="*/ 1571 h 152"/>
                              <a:gd name="T12" fmla="+- 0 4722 4234"/>
                              <a:gd name="T13" fmla="*/ T12 w 1411"/>
                              <a:gd name="T14" fmla="+- 0 1527 1466"/>
                              <a:gd name="T15" fmla="*/ 1527 h 152"/>
                              <a:gd name="T16" fmla="+- 0 4546 4234"/>
                              <a:gd name="T17" fmla="*/ T16 w 1411"/>
                              <a:gd name="T18" fmla="+- 0 1519 1466"/>
                              <a:gd name="T19" fmla="*/ 151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312" y="53"/>
                                </a:moveTo>
                                <a:lnTo>
                                  <a:pt x="310" y="96"/>
                                </a:lnTo>
                                <a:lnTo>
                                  <a:pt x="486" y="105"/>
                                </a:lnTo>
                                <a:lnTo>
                                  <a:pt x="488" y="61"/>
                                </a:lnTo>
                                <a:lnTo>
                                  <a:pt x="31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4367 4234"/>
                              <a:gd name="T1" fmla="*/ T0 w 1411"/>
                              <a:gd name="T2" fmla="+- 0 1509 1466"/>
                              <a:gd name="T3" fmla="*/ 1509 h 152"/>
                              <a:gd name="T4" fmla="+- 0 4369 4234"/>
                              <a:gd name="T5" fmla="*/ T4 w 1411"/>
                              <a:gd name="T6" fmla="+- 0 1466 1466"/>
                              <a:gd name="T7" fmla="*/ 1466 h 152"/>
                              <a:gd name="T8" fmla="+- 0 4234 4234"/>
                              <a:gd name="T9" fmla="*/ T8 w 1411"/>
                              <a:gd name="T10" fmla="+- 0 1525 1466"/>
                              <a:gd name="T11" fmla="*/ 1525 h 152"/>
                              <a:gd name="T12" fmla="+- 0 4363 4234"/>
                              <a:gd name="T13" fmla="*/ T12 w 1411"/>
                              <a:gd name="T14" fmla="+- 0 1597 1466"/>
                              <a:gd name="T15" fmla="*/ 1597 h 152"/>
                              <a:gd name="T16" fmla="+- 0 4365 4234"/>
                              <a:gd name="T17" fmla="*/ T16 w 1411"/>
                              <a:gd name="T18" fmla="+- 0 1553 1466"/>
                              <a:gd name="T19" fmla="*/ 1553 h 152"/>
                              <a:gd name="T20" fmla="+- 0 4343 4234"/>
                              <a:gd name="T21" fmla="*/ T20 w 1411"/>
                              <a:gd name="T22" fmla="+- 0 1552 1466"/>
                              <a:gd name="T23" fmla="*/ 1552 h 152"/>
                              <a:gd name="T24" fmla="+- 0 4345 4234"/>
                              <a:gd name="T25" fmla="*/ T24 w 1411"/>
                              <a:gd name="T26" fmla="+- 0 1508 1466"/>
                              <a:gd name="T27" fmla="*/ 1508 h 152"/>
                              <a:gd name="T28" fmla="+- 0 4367 4234"/>
                              <a:gd name="T29" fmla="*/ T28 w 1411"/>
                              <a:gd name="T30" fmla="+- 0 1509 1466"/>
                              <a:gd name="T31" fmla="*/ 150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133" y="43"/>
                                </a:moveTo>
                                <a:lnTo>
                                  <a:pt x="135" y="0"/>
                                </a:lnTo>
                                <a:lnTo>
                                  <a:pt x="0" y="59"/>
                                </a:lnTo>
                                <a:lnTo>
                                  <a:pt x="129" y="131"/>
                                </a:lnTo>
                                <a:lnTo>
                                  <a:pt x="131" y="87"/>
                                </a:lnTo>
                                <a:lnTo>
                                  <a:pt x="109" y="86"/>
                                </a:lnTo>
                                <a:lnTo>
                                  <a:pt x="111" y="42"/>
                                </a:lnTo>
                                <a:lnTo>
                                  <a:pt x="13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4365 4234"/>
                              <a:gd name="T1" fmla="*/ T0 w 1411"/>
                              <a:gd name="T2" fmla="+- 0 1553 1466"/>
                              <a:gd name="T3" fmla="*/ 1553 h 152"/>
                              <a:gd name="T4" fmla="+- 0 4412 4234"/>
                              <a:gd name="T5" fmla="*/ T4 w 1411"/>
                              <a:gd name="T6" fmla="+- 0 1556 1466"/>
                              <a:gd name="T7" fmla="*/ 1556 h 152"/>
                              <a:gd name="T8" fmla="+- 0 4415 4234"/>
                              <a:gd name="T9" fmla="*/ T8 w 1411"/>
                              <a:gd name="T10" fmla="+- 0 1512 1466"/>
                              <a:gd name="T11" fmla="*/ 1512 h 152"/>
                              <a:gd name="T12" fmla="+- 0 4367 4234"/>
                              <a:gd name="T13" fmla="*/ T12 w 1411"/>
                              <a:gd name="T14" fmla="+- 0 1509 1466"/>
                              <a:gd name="T15" fmla="*/ 1509 h 152"/>
                              <a:gd name="T16" fmla="+- 0 4345 4234"/>
                              <a:gd name="T17" fmla="*/ T16 w 1411"/>
                              <a:gd name="T18" fmla="+- 0 1508 1466"/>
                              <a:gd name="T19" fmla="*/ 1508 h 152"/>
                              <a:gd name="T20" fmla="+- 0 4343 4234"/>
                              <a:gd name="T21" fmla="*/ T20 w 1411"/>
                              <a:gd name="T22" fmla="+- 0 1552 1466"/>
                              <a:gd name="T23" fmla="*/ 1552 h 152"/>
                              <a:gd name="T24" fmla="+- 0 4365 4234"/>
                              <a:gd name="T25" fmla="*/ T24 w 1411"/>
                              <a:gd name="T26" fmla="+- 0 1553 1466"/>
                              <a:gd name="T27" fmla="*/ 155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131" y="87"/>
                                </a:moveTo>
                                <a:lnTo>
                                  <a:pt x="178" y="90"/>
                                </a:lnTo>
                                <a:lnTo>
                                  <a:pt x="181" y="46"/>
                                </a:lnTo>
                                <a:lnTo>
                                  <a:pt x="133" y="43"/>
                                </a:lnTo>
                                <a:lnTo>
                                  <a:pt x="111" y="42"/>
                                </a:lnTo>
                                <a:lnTo>
                                  <a:pt x="109" y="86"/>
                                </a:lnTo>
                                <a:lnTo>
                                  <a:pt x="13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4234" y="1466"/>
                            <a:ext cx="1411" cy="152"/>
                          </a:xfrm>
                          <a:custGeom>
                            <a:avLst/>
                            <a:gdLst>
                              <a:gd name="T0" fmla="+- 0 5469 4234"/>
                              <a:gd name="T1" fmla="*/ T0 w 1411"/>
                              <a:gd name="T2" fmla="+- 0 1565 1466"/>
                              <a:gd name="T3" fmla="*/ 1565 h 152"/>
                              <a:gd name="T4" fmla="+- 0 5467 4234"/>
                              <a:gd name="T5" fmla="*/ T4 w 1411"/>
                              <a:gd name="T6" fmla="+- 0 1609 1466"/>
                              <a:gd name="T7" fmla="*/ 1609 h 152"/>
                              <a:gd name="T8" fmla="+- 0 5643 4234"/>
                              <a:gd name="T9" fmla="*/ T8 w 1411"/>
                              <a:gd name="T10" fmla="+- 0 1618 1466"/>
                              <a:gd name="T11" fmla="*/ 1618 h 152"/>
                              <a:gd name="T12" fmla="+- 0 5645 4234"/>
                              <a:gd name="T13" fmla="*/ T12 w 1411"/>
                              <a:gd name="T14" fmla="+- 0 1574 1466"/>
                              <a:gd name="T15" fmla="*/ 1574 h 152"/>
                              <a:gd name="T16" fmla="+- 0 5469 4234"/>
                              <a:gd name="T17" fmla="*/ T16 w 1411"/>
                              <a:gd name="T18" fmla="+- 0 1565 1466"/>
                              <a:gd name="T19" fmla="*/ 156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1" h="152">
                                <a:moveTo>
                                  <a:pt x="1235" y="99"/>
                                </a:moveTo>
                                <a:lnTo>
                                  <a:pt x="1233" y="143"/>
                                </a:lnTo>
                                <a:lnTo>
                                  <a:pt x="1409" y="152"/>
                                </a:lnTo>
                                <a:lnTo>
                                  <a:pt x="1411" y="108"/>
                                </a:lnTo>
                                <a:lnTo>
                                  <a:pt x="123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89DC2" id="Group 2" o:spid="_x0000_s1026" style="position:absolute;margin-left:79.4pt;margin-top:57.75pt;width:205.35pt;height:493pt;z-index:-251658240;mso-position-horizontal-relative:page" coordorigin="1588,1155" coordsize="4107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">
                <v:shape id="Freeform 40" o:spid="_x0000_s1027" style="position:absolute;left:2822;top:1177;width:1336;height:480;visibility:visible;mso-wrap-style:square;v-text-anchor:top" coordsize="13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" path="m,80l26,21,80,,1256,r59,26l1336,80r,320l1310,459r-54,21l80,480,21,454,,400,,80xe" filled="f" strokeweight="2.2pt">
                  <v:path arrowok="t" o:connecttype="custom" o:connectlocs="0,1257;26,1198;80,1177;1256,1177;1315,1203;1336,1257;1336,1577;1310,1636;1256,1657;80,1657;21,1631;0,1577;0,1257" o:connectangles="0,0,0,0,0,0,0,0,0,0,0,0,0"/>
                </v:shape>
                <v:shape id="Freeform 39" o:spid="_x0000_s1028" style="position:absolute;left:1742;top:2017;width:3704;height:1064;visibility:visible;mso-wrap-style:square;v-text-anchor:top" coordsize="3704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" path="m,1064r3704,l3704,,,,,1064xe" filled="f" strokeweight="2.2pt">
                  <v:path arrowok="t" o:connecttype="custom" o:connectlocs="0,3081;3704,3081;3704,2017;0,2017;0,3081" o:connectangles="0,0,0,0,0"/>
                </v:shape>
                <v:shape id="Freeform 38" o:spid="_x0000_s1029" style="position:absolute;left:3366;top:1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" path="m45,282l44,260,,261,71,391,45,282xe" fillcolor="black" stroked="f">
                  <v:path arrowok="t" o:connecttype="custom" o:connectlocs="45,1954;44,1932;0,1933;71,2063;45,1954" o:connectangles="0,0,0,0,0"/>
                </v:shape>
                <v:shape id="Freeform 37" o:spid="_x0000_s1030" style="position:absolute;left:3366;top:1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" path="m132,256r-44,2l89,280r43,-24xe" fillcolor="black" stroked="f">
                  <v:path arrowok="t" o:connecttype="custom" o:connectlocs="132,1928;88,1930;89,1952;132,1928" o:connectangles="0,0,0,0"/>
                </v:shape>
                <v:shape id="Freeform 36" o:spid="_x0000_s1031" style="position:absolute;left:3366;top:1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" path="m78,l34,2,44,260r1,22l71,391,132,256,89,280,88,258,78,xe" fillcolor="black" stroked="f">
                  <v:path arrowok="t" o:connecttype="custom" o:connectlocs="78,1672;34,1674;44,1932;45,1954;71,2063;132,1928;89,1952;88,1930;78,1672" o:connectangles="0,0,0,0,0,0,0,0,0"/>
                </v:shape>
                <v:shape id="Freeform 35" o:spid="_x0000_s1032" style="position:absolute;left:1758;top:3501;width:3704;height:1184;visibility:visible;mso-wrap-style:square;v-text-anchor:top" coordsize="3704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" path="m,1184r3704,l3704,,,,,1184xe" filled="f" strokeweight="2.2pt">
                  <v:path arrowok="t" o:connecttype="custom" o:connectlocs="0,4685;3704,4685;3704,3501;0,3501;0,4685" o:connectangles="0,0,0,0,0"/>
                </v:shape>
                <v:shape id="Freeform 34" o:spid="_x0000_s1033" style="position:absolute;left:3354;top:312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" path="m45,282l44,260,,261,71,391,45,282xe" fillcolor="black" stroked="f">
                  <v:path arrowok="t" o:connecttype="custom" o:connectlocs="45,3406;44,3384;0,3385;71,3515;45,3406" o:connectangles="0,0,0,0,0"/>
                </v:shape>
                <v:shape id="Freeform 33" o:spid="_x0000_s1034" style="position:absolute;left:3354;top:312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" path="m132,256r-44,2l89,280r43,-24xe" fillcolor="black" stroked="f">
                  <v:path arrowok="t" o:connecttype="custom" o:connectlocs="132,3380;88,3382;89,3404;132,3380" o:connectangles="0,0,0,0"/>
                </v:shape>
                <v:shape id="Freeform 32" o:spid="_x0000_s1035" style="position:absolute;left:3354;top:312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" path="m78,l34,2,44,260r1,22l71,391,132,256,89,280,88,258,78,xe" fillcolor="black" stroked="f">
                  <v:path arrowok="t" o:connecttype="custom" o:connectlocs="78,3124;34,3126;44,3384;45,3406;71,3515;132,3380;89,3404;88,3382;78,3124" o:connectangles="0,0,0,0,0,0,0,0,0"/>
                </v:shape>
                <v:shape id="Freeform 31" o:spid="_x0000_s1036" style="position:absolute;left:1982;top:5013;width:2744;height:1668;visibility:visible;mso-wrap-style:square;v-text-anchor:top" coordsize="274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" path="m,834l1372,,2744,834,1372,1668,,834xe" filled="f" strokeweight="2.2pt">
                  <v:path arrowok="t" o:connecttype="custom" o:connectlocs="0,5847;1372,5013;2744,5847;1372,6681;0,5847" o:connectangles="0,0,0,0,0"/>
                </v:shape>
                <v:shape id="Freeform 30" o:spid="_x0000_s1037" style="position:absolute;left:4636;top:5371;width:856;height:376;visibility:visible;mso-wrap-style:square;v-text-anchor:top" coordsize="85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" path="m,376r856,l856,,,,,376xe" stroked="f">
                  <v:path arrowok="t" o:connecttype="custom" o:connectlocs="0,5747;856,5747;856,5371;0,5371;0,5747" o:connectangles="0,0,0,0,0"/>
                </v:shape>
                <v:shape id="Freeform 29" o:spid="_x0000_s1038" style="position:absolute;left:3266;top:4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" path="m45,282l44,260,,261,71,391,45,282xe" fillcolor="black" stroked="f">
                  <v:path arrowok="t" o:connecttype="custom" o:connectlocs="45,4954;44,4932;0,4933;71,5063;45,4954" o:connectangles="0,0,0,0,0"/>
                </v:shape>
                <v:shape id="Freeform 28" o:spid="_x0000_s1039" style="position:absolute;left:3266;top:4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" path="m132,256r-44,2l89,280r43,-24xe" fillcolor="black" stroked="f">
                  <v:path arrowok="t" o:connecttype="custom" o:connectlocs="132,4928;88,4930;89,4952;132,4928" o:connectangles="0,0,0,0"/>
                </v:shape>
                <v:shape id="Freeform 27" o:spid="_x0000_s1040" style="position:absolute;left:3266;top:46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" path="m78,l34,2,44,260r1,22l71,391,132,256,89,280,88,258,78,xe" fillcolor="black" stroked="f">
                  <v:path arrowok="t" o:connecttype="custom" o:connectlocs="78,4672;34,4674;44,4932;45,4954;71,5063;132,4928;89,4952;88,4930;78,4672" o:connectangles="0,0,0,0,0,0,0,0,0"/>
                </v:shape>
                <v:shape id="Freeform 26" o:spid="_x0000_s1041" style="position:absolute;left:1610;top:7093;width:3432;height:768;visibility:visible;mso-wrap-style:square;v-text-anchor:top" coordsize="343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" path="m,768r3432,l3432,,,,,768xe" filled="f" strokeweight="2.2pt">
                  <v:path arrowok="t" o:connecttype="custom" o:connectlocs="0,7861;3432,7861;3432,7093;0,7093;0,7861" o:connectangles="0,0,0,0,0"/>
                </v:shape>
                <v:shape id="Freeform 25" o:spid="_x0000_s1042" style="position:absolute;left:3278;top:670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" path="m45,282l44,260,,261,71,391,45,282xe" fillcolor="black" stroked="f">
                  <v:path arrowok="t" o:connecttype="custom" o:connectlocs="45,6986;44,6964;0,6965;71,7095;45,6986" o:connectangles="0,0,0,0,0"/>
                </v:shape>
                <v:shape id="Freeform 24" o:spid="_x0000_s1043" style="position:absolute;left:3278;top:670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" path="m132,256r-44,2l89,280r43,-24xe" fillcolor="black" stroked="f">
                  <v:path arrowok="t" o:connecttype="custom" o:connectlocs="132,6960;88,6962;89,6984;132,6960" o:connectangles="0,0,0,0"/>
                </v:shape>
                <v:shape id="Freeform 23" o:spid="_x0000_s1044" style="position:absolute;left:3278;top:6704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" path="m78,l34,2,44,260r1,22l71,391,132,256,89,280,88,258,78,xe" fillcolor="black" stroked="f">
                  <v:path arrowok="t" o:connecttype="custom" o:connectlocs="78,6704;34,6706;44,6964;45,6986;71,7095;132,6960;89,6984;88,6962;78,6704" o:connectangles="0,0,0,0,0,0,0,0,0"/>
                </v:shape>
                <v:shape id="Freeform 22" o:spid="_x0000_s1045" style="position:absolute;left:1670;top:8337;width:3436;height:768;visibility:visible;mso-wrap-style:square;v-text-anchor:top" coordsize="3436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" path="m,768r3436,l3436,,,,,768xe" filled="f" strokeweight="2.2pt">
                  <v:path arrowok="t" o:connecttype="custom" o:connectlocs="0,9105;3436,9105;3436,8337;0,8337;0,9105" o:connectangles="0,0,0,0,0"/>
                </v:shape>
                <v:shape id="Freeform 21" o:spid="_x0000_s1046" style="position:absolute;left:3278;top:78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" path="m45,282l44,260,,261,71,391,45,282xe" fillcolor="black" stroked="f">
                  <v:path arrowok="t" o:connecttype="custom" o:connectlocs="45,8154;44,8132;0,8133;71,8263;45,8154" o:connectangles="0,0,0,0,0"/>
                </v:shape>
                <v:shape id="Freeform 20" o:spid="_x0000_s1047" style="position:absolute;left:3278;top:78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" path="m132,256r-44,2l89,280r43,-24xe" fillcolor="black" stroked="f">
                  <v:path arrowok="t" o:connecttype="custom" o:connectlocs="132,8128;88,8130;89,8152;132,8128" o:connectangles="0,0,0,0"/>
                </v:shape>
                <v:shape id="Freeform 19" o:spid="_x0000_s1048" style="position:absolute;left:3278;top:787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" path="m78,l34,2,44,260r1,22l71,391,132,256,89,280,88,258,78,xe" fillcolor="black" stroked="f">
                  <v:path arrowok="t" o:connecttype="custom" o:connectlocs="78,7872;34,7874;44,8132;45,8154;71,8263;132,8128;89,8152;88,8130;78,7872" o:connectangles="0,0,0,0,0,0,0,0,0"/>
                </v:shape>
                <v:shape id="Freeform 18" o:spid="_x0000_s1049" style="position:absolute;left:1654;top:9389;width:3436;height:764;visibility:visible;mso-wrap-style:square;v-text-anchor:top" coordsize="3436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" path="m,764r3436,l3436,,,,,764xe" filled="f" strokeweight="2.2pt">
                  <v:path arrowok="t" o:connecttype="custom" o:connectlocs="0,10153;3436,10153;3436,9389;0,9389;0,10153" o:connectangles="0,0,0,0,0"/>
                </v:shape>
                <v:shape id="Freeform 17" o:spid="_x0000_s1050" style="position:absolute;left:3250;top:901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" path="m45,282l44,260,,261,71,391,45,282xe" fillcolor="black" stroked="f">
                  <v:path arrowok="t" o:connecttype="custom" o:connectlocs="45,9294;44,9272;0,9273;71,9403;45,9294" o:connectangles="0,0,0,0,0"/>
                </v:shape>
                <v:shape id="Freeform 16" o:spid="_x0000_s1051" style="position:absolute;left:3250;top:901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" path="m132,256r-44,2l89,280r43,-24xe" fillcolor="black" stroked="f">
                  <v:path arrowok="t" o:connecttype="custom" o:connectlocs="132,9268;88,9270;89,9292;132,9268" o:connectangles="0,0,0,0"/>
                </v:shape>
                <v:shape id="Freeform 15" o:spid="_x0000_s1052" style="position:absolute;left:3250;top:9012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" path="m78,l34,2,44,260r1,22l71,391,132,256,89,280,88,258,78,xe" fillcolor="black" stroked="f">
                  <v:path arrowok="t" o:connecttype="custom" o:connectlocs="78,9012;34,9014;44,9272;45,9294;71,9403;132,9268;89,9292;88,9270;78,9012" o:connectangles="0,0,0,0,0,0,0,0,0"/>
                </v:shape>
                <v:shape id="Freeform 14" o:spid="_x0000_s1053" style="position:absolute;left:2558;top:10513;width:1336;height:480;visibility:visible;mso-wrap-style:square;v-text-anchor:top" coordsize="13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" path="m,80l26,21,80,,1256,r59,26l1336,80r,320l1310,459r-54,21l80,480,21,454,,400,,80xe" filled="f" strokeweight="2.2pt">
                  <v:path arrowok="t" o:connecttype="custom" o:connectlocs="0,10593;26,10534;80,10513;1256,10513;1315,10539;1336,10593;1336,10913;1310,10972;1256,10993;80,10993;21,10967;0,10913;0,10593" o:connectangles="0,0,0,0,0,0,0,0,0,0,0,0,0"/>
                </v:shape>
                <v:shape id="Freeform 13" o:spid="_x0000_s1054" style="position:absolute;left:3218;top:10140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" path="m45,282l44,260,,261,71,391,45,282xe" fillcolor="black" stroked="f">
                  <v:path arrowok="t" o:connecttype="custom" o:connectlocs="45,10422;44,10400;0,10401;71,10531;45,10422" o:connectangles="0,0,0,0,0"/>
                </v:shape>
                <v:shape id="Freeform 12" o:spid="_x0000_s1055" style="position:absolute;left:3218;top:10140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" path="m132,256r-44,2l89,280r43,-24xe" fillcolor="black" stroked="f">
                  <v:path arrowok="t" o:connecttype="custom" o:connectlocs="132,10396;88,10398;89,10420;132,10396" o:connectangles="0,0,0,0"/>
                </v:shape>
                <v:shape id="Freeform 11" o:spid="_x0000_s1056" style="position:absolute;left:3218;top:10140;width:132;height:391;visibility:visible;mso-wrap-style:square;v-text-anchor:top" coordsize="13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" path="m78,l34,2,44,260r1,22l71,391,132,256,89,280,88,258,78,xe" fillcolor="black" stroked="f">
                  <v:path arrowok="t" o:connecttype="custom" o:connectlocs="78,10140;34,10142;44,10400;45,10422;71,10531;132,10396;89,10420;88,10398;78,10140" o:connectangles="0,0,0,0,0,0,0,0,0"/>
                </v:shape>
                <v:shape id="Freeform 10" o:spid="_x0000_s1057" style="position:absolute;left:4758;top:5841;width:855;height:30;visibility:visible;mso-wrap-style:square;v-text-anchor:top" coordsize="85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" path="m,l855,30e" filled="f" strokeweight="2.2pt">
                  <v:stroke dashstyle="longDash"/>
                  <v:path arrowok="t" o:connecttype="custom" o:connectlocs="0,5841;855,5871" o:connectangles="0,0"/>
                </v:shape>
                <v:shape id="Freeform 9" o:spid="_x0000_s1058" style="position:absolute;left:5658;top:1581;width:15;height:4290;visibility:visible;mso-wrap-style:square;v-text-anchor:top" coordsize="15,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" path="m,4290l15,e" filled="f" strokeweight="2.2pt">
                  <v:stroke dashstyle="longDash"/>
                  <v:path arrowok="t" o:connecttype="custom" o:connectlocs="0,5871;15,1581" o:connectangles="0,0"/>
                </v:shape>
                <v:shape id="Freeform 8" o:spid="_x0000_s1059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" path="m928,83r-2,44l1101,136r2,-44l928,83xe" fillcolor="black" stroked="f">
                  <v:path arrowok="t" o:connecttype="custom" o:connectlocs="928,1549;926,1593;1101,1602;1103,1558;928,1549" o:connectangles="0,0,0,0,0"/>
                </v:shape>
                <v:shape id="Freeform 7" o:spid="_x0000_s1060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" path="m620,68r-2,44l794,121r2,-44l620,68xe" fillcolor="black" stroked="f">
                  <v:path arrowok="t" o:connecttype="custom" o:connectlocs="620,1534;618,1578;794,1587;796,1543;620,1534" o:connectangles="0,0,0,0,0"/>
                </v:shape>
                <v:shape id="Freeform 6" o:spid="_x0000_s1061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" path="m312,53r-2,43l486,105r2,-44l312,53xe" fillcolor="black" stroked="f">
                  <v:path arrowok="t" o:connecttype="custom" o:connectlocs="312,1519;310,1562;486,1571;488,1527;312,1519" o:connectangles="0,0,0,0,0"/>
                </v:shape>
                <v:shape id="Freeform 5" o:spid="_x0000_s1062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" path="m133,43l135,,,59r129,72l131,87,109,86r2,-44l133,43xe" fillcolor="black" stroked="f">
                  <v:path arrowok="t" o:connecttype="custom" o:connectlocs="133,1509;135,1466;0,1525;129,1597;131,1553;109,1552;111,1508;133,1509" o:connectangles="0,0,0,0,0,0,0,0"/>
                </v:shape>
                <v:shape id="Freeform 4" o:spid="_x0000_s1063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" path="m131,87r47,3l181,46,133,43,111,42r-2,44l131,87xe" fillcolor="black" stroked="f">
                  <v:path arrowok="t" o:connecttype="custom" o:connectlocs="131,1553;178,1556;181,1512;133,1509;111,1508;109,1552;131,1553" o:connectangles="0,0,0,0,0,0,0"/>
                </v:shape>
                <v:shape id="Freeform 3" o:spid="_x0000_s1064" style="position:absolute;left:4234;top:1466;width:1411;height:152;visibility:visible;mso-wrap-style:square;v-text-anchor:top" coordsize="141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" path="m1235,99r-2,44l1409,152r2,-44l1235,99xe" fillcolor="black" stroked="f">
                  <v:path arrowok="t" o:connecttype="custom" o:connectlocs="1235,1565;1233,1609;1409,1618;1411,1574;1235,1565" o:connectangles="0,0,0,0,0"/>
                </v:shape>
                <w10:wrap anchorx="page"/>
              </v:group>
            </w:pict>
          </mc:Fallback>
        </mc:AlternateContent>
      </w:r>
      <w:r w:rsidR="00F8645D">
        <w:rPr>
          <w:b/>
          <w:spacing w:val="-3"/>
          <w:sz w:val="28"/>
          <w:szCs w:val="28"/>
        </w:rPr>
        <w:t>F</w:t>
      </w:r>
      <w:r w:rsidR="00F8645D">
        <w:rPr>
          <w:b/>
          <w:spacing w:val="2"/>
          <w:sz w:val="28"/>
          <w:szCs w:val="28"/>
        </w:rPr>
        <w:t>A</w:t>
      </w:r>
      <w:r w:rsidR="00F8645D">
        <w:rPr>
          <w:b/>
          <w:spacing w:val="-2"/>
          <w:sz w:val="28"/>
          <w:szCs w:val="28"/>
        </w:rPr>
        <w:t>K</w:t>
      </w:r>
      <w:r w:rsidR="00F8645D">
        <w:rPr>
          <w:b/>
          <w:spacing w:val="2"/>
          <w:sz w:val="28"/>
          <w:szCs w:val="28"/>
        </w:rPr>
        <w:t>U</w:t>
      </w:r>
      <w:r w:rsidR="00F8645D">
        <w:rPr>
          <w:b/>
          <w:spacing w:val="1"/>
          <w:sz w:val="28"/>
          <w:szCs w:val="28"/>
        </w:rPr>
        <w:t>LT</w:t>
      </w:r>
      <w:r w:rsidR="00F8645D">
        <w:rPr>
          <w:b/>
          <w:spacing w:val="2"/>
          <w:sz w:val="28"/>
          <w:szCs w:val="28"/>
        </w:rPr>
        <w:t>A</w:t>
      </w:r>
      <w:r w:rsidR="00F8645D">
        <w:rPr>
          <w:b/>
          <w:sz w:val="28"/>
          <w:szCs w:val="28"/>
        </w:rPr>
        <w:t xml:space="preserve">S </w:t>
      </w:r>
      <w:r w:rsidR="004130F1">
        <w:rPr>
          <w:b/>
          <w:spacing w:val="1"/>
          <w:sz w:val="28"/>
          <w:szCs w:val="28"/>
        </w:rPr>
        <w:t>ILMU OLAHRAGA</w:t>
      </w:r>
    </w:p>
    <w:p w14:paraId="47CA89A6" w14:textId="77777777" w:rsidR="00C82CC5" w:rsidRDefault="00C82CC5">
      <w:pPr>
        <w:spacing w:before="9" w:line="100" w:lineRule="exact"/>
        <w:rPr>
          <w:sz w:val="11"/>
          <w:szCs w:val="11"/>
        </w:rPr>
      </w:pPr>
    </w:p>
    <w:p w14:paraId="400F825E" w14:textId="44509486" w:rsidR="00C82CC5" w:rsidRDefault="00FE753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25EA2DB" wp14:editId="57347683">
                <wp:simplePos x="0" y="0"/>
                <wp:positionH relativeFrom="column">
                  <wp:posOffset>66675</wp:posOffset>
                </wp:positionH>
                <wp:positionV relativeFrom="paragraph">
                  <wp:posOffset>7855585</wp:posOffset>
                </wp:positionV>
                <wp:extent cx="6238875" cy="74295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429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025D1" w14:textId="77777777" w:rsidR="00FE7534" w:rsidRDefault="00FE7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A2D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.25pt;margin-top:618.55pt;width:491.25pt;height:58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" fillcolor="#9bbb59 [3206]" stroked="f">
                <v:textbox>
                  <w:txbxContent>
                    <w:p w14:paraId="6BD025D1" w14:textId="77777777" w:rsidR="00FE7534" w:rsidRDefault="00FE7534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591"/>
        <w:gridCol w:w="4758"/>
      </w:tblGrid>
      <w:tr w:rsidR="00C82CC5" w14:paraId="4720180B" w14:textId="77777777">
        <w:trPr>
          <w:trHeight w:hRule="exact" w:val="252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091A8E" w14:textId="77777777" w:rsidR="00C82CC5" w:rsidRDefault="00F8645D">
            <w:pPr>
              <w:spacing w:line="240" w:lineRule="exact"/>
              <w:ind w:left="1903" w:right="190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position w:val="-1"/>
                <w:sz w:val="22"/>
                <w:szCs w:val="22"/>
              </w:rPr>
              <w:t>PRO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EDU</w:t>
            </w:r>
            <w:r>
              <w:rPr>
                <w:b/>
                <w:position w:val="-1"/>
                <w:sz w:val="22"/>
                <w:szCs w:val="22"/>
              </w:rPr>
              <w:t>R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4C7B39" w14:textId="77777777" w:rsidR="00C82CC5" w:rsidRDefault="00F8645D">
            <w:pPr>
              <w:spacing w:line="240" w:lineRule="exact"/>
              <w:ind w:left="1747" w:right="175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b/>
                <w:spacing w:val="5"/>
                <w:position w:val="-1"/>
                <w:sz w:val="22"/>
                <w:szCs w:val="22"/>
              </w:rPr>
              <w:t>K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b/>
                <w:position w:val="-1"/>
                <w:sz w:val="22"/>
                <w:szCs w:val="22"/>
              </w:rPr>
              <w:t>M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b/>
                <w:position w:val="-1"/>
                <w:sz w:val="22"/>
                <w:szCs w:val="22"/>
              </w:rPr>
              <w:t>N</w:t>
            </w:r>
          </w:p>
        </w:tc>
      </w:tr>
      <w:tr w:rsidR="00C82CC5" w14:paraId="4AFDCAEB" w14:textId="77777777" w:rsidTr="00144BF8">
        <w:trPr>
          <w:trHeight w:hRule="exact" w:val="3302"/>
        </w:trPr>
        <w:tc>
          <w:tcPr>
            <w:tcW w:w="5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72BC6" w14:textId="77777777" w:rsidR="00C82CC5" w:rsidRDefault="00C82CC5">
            <w:pPr>
              <w:spacing w:before="7" w:line="160" w:lineRule="exact"/>
              <w:rPr>
                <w:sz w:val="17"/>
                <w:szCs w:val="17"/>
              </w:rPr>
            </w:pPr>
          </w:p>
          <w:p w14:paraId="0667133D" w14:textId="77777777" w:rsidR="00C82CC5" w:rsidRDefault="00C82CC5">
            <w:pPr>
              <w:spacing w:line="200" w:lineRule="exact"/>
            </w:pPr>
          </w:p>
          <w:p w14:paraId="3B59C980" w14:textId="77777777" w:rsidR="00C82CC5" w:rsidRDefault="00F8645D">
            <w:pPr>
              <w:ind w:left="1995" w:right="25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14:paraId="7E941222" w14:textId="77777777" w:rsidR="00C82CC5" w:rsidRDefault="00C82CC5">
            <w:pPr>
              <w:spacing w:before="7" w:line="140" w:lineRule="exact"/>
              <w:rPr>
                <w:sz w:val="14"/>
                <w:szCs w:val="14"/>
              </w:rPr>
            </w:pPr>
          </w:p>
          <w:p w14:paraId="11888C01" w14:textId="77777777" w:rsidR="00C82CC5" w:rsidRDefault="00C82CC5">
            <w:pPr>
              <w:spacing w:line="200" w:lineRule="exact"/>
            </w:pPr>
          </w:p>
          <w:p w14:paraId="3E6FBA56" w14:textId="77777777" w:rsidR="00C82CC5" w:rsidRDefault="00C82CC5">
            <w:pPr>
              <w:spacing w:line="200" w:lineRule="exact"/>
            </w:pPr>
          </w:p>
          <w:p w14:paraId="5F4C4304" w14:textId="77777777" w:rsidR="00C82CC5" w:rsidRDefault="00F8645D">
            <w:pPr>
              <w:spacing w:line="257" w:lineRule="auto"/>
              <w:ind w:left="705" w:right="1013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u/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UKT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ai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</w:p>
          <w:p w14:paraId="0BB3DF20" w14:textId="77777777" w:rsidR="00C82CC5" w:rsidRDefault="00C82CC5">
            <w:pPr>
              <w:spacing w:before="4" w:line="100" w:lineRule="exact"/>
              <w:rPr>
                <w:sz w:val="11"/>
                <w:szCs w:val="11"/>
              </w:rPr>
            </w:pPr>
          </w:p>
          <w:p w14:paraId="0E838CF8" w14:textId="77777777" w:rsidR="00C82CC5" w:rsidRDefault="00C82CC5">
            <w:pPr>
              <w:spacing w:line="200" w:lineRule="exact"/>
            </w:pPr>
          </w:p>
          <w:p w14:paraId="67C3BE5D" w14:textId="77777777" w:rsidR="00C82CC5" w:rsidRDefault="00C82CC5">
            <w:pPr>
              <w:spacing w:line="200" w:lineRule="exact"/>
            </w:pPr>
          </w:p>
          <w:p w14:paraId="5B6ADF6F" w14:textId="77777777" w:rsidR="00C82CC5" w:rsidRDefault="00C82CC5">
            <w:pPr>
              <w:spacing w:line="200" w:lineRule="exact"/>
            </w:pPr>
          </w:p>
          <w:p w14:paraId="2E0A8383" w14:textId="77777777" w:rsidR="00C82CC5" w:rsidRDefault="00F8645D">
            <w:pPr>
              <w:ind w:left="741" w:right="10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do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men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emba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ama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 me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463F86D" w14:textId="77777777" w:rsidR="00C82CC5" w:rsidRDefault="00C82CC5">
            <w:pPr>
              <w:spacing w:line="200" w:lineRule="exact"/>
            </w:pPr>
          </w:p>
          <w:p w14:paraId="6A3E6482" w14:textId="77777777" w:rsidR="00C82CC5" w:rsidRDefault="00C82CC5">
            <w:pPr>
              <w:spacing w:line="200" w:lineRule="exact"/>
            </w:pPr>
          </w:p>
          <w:p w14:paraId="76A2B32E" w14:textId="77777777" w:rsidR="00C82CC5" w:rsidRDefault="00C82CC5">
            <w:pPr>
              <w:spacing w:line="200" w:lineRule="exact"/>
            </w:pPr>
          </w:p>
          <w:p w14:paraId="5AC0D163" w14:textId="77777777" w:rsidR="00C82CC5" w:rsidRDefault="00C82CC5">
            <w:pPr>
              <w:spacing w:before="15" w:line="260" w:lineRule="exact"/>
              <w:rPr>
                <w:sz w:val="26"/>
                <w:szCs w:val="26"/>
              </w:rPr>
            </w:pPr>
          </w:p>
          <w:p w14:paraId="322DAF89" w14:textId="77777777" w:rsidR="00C82CC5" w:rsidRDefault="00F8645D">
            <w:pPr>
              <w:ind w:left="1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NDA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SI                         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3"/>
              </w:rPr>
              <w:t>ID</w:t>
            </w:r>
            <w:r>
              <w:rPr>
                <w:rFonts w:ascii="Calibri" w:eastAsia="Calibri" w:hAnsi="Calibri" w:cs="Calibri"/>
                <w:position w:val="3"/>
              </w:rPr>
              <w:t>AK</w:t>
            </w:r>
          </w:p>
          <w:p w14:paraId="1DB3FC2E" w14:textId="77777777" w:rsidR="00C82CC5" w:rsidRDefault="00F8645D">
            <w:pPr>
              <w:ind w:left="1693" w:right="2484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</w:t>
            </w:r>
          </w:p>
          <w:p w14:paraId="1CDE2949" w14:textId="77777777" w:rsidR="00C82CC5" w:rsidRDefault="00C82CC5">
            <w:pPr>
              <w:spacing w:before="6" w:line="140" w:lineRule="exact"/>
              <w:rPr>
                <w:sz w:val="14"/>
                <w:szCs w:val="14"/>
              </w:rPr>
            </w:pPr>
          </w:p>
          <w:p w14:paraId="11E28E51" w14:textId="77777777" w:rsidR="00C82CC5" w:rsidRDefault="00C82CC5">
            <w:pPr>
              <w:spacing w:line="200" w:lineRule="exact"/>
            </w:pPr>
          </w:p>
          <w:p w14:paraId="3B7A8721" w14:textId="77777777" w:rsidR="00C82CC5" w:rsidRDefault="00C82CC5">
            <w:pPr>
              <w:spacing w:line="200" w:lineRule="exact"/>
            </w:pPr>
          </w:p>
          <w:p w14:paraId="669EBE53" w14:textId="77777777" w:rsidR="00C82CC5" w:rsidRDefault="00C82CC5">
            <w:pPr>
              <w:spacing w:line="200" w:lineRule="exact"/>
            </w:pPr>
          </w:p>
          <w:p w14:paraId="72F85EF9" w14:textId="77777777" w:rsidR="00C82CC5" w:rsidRDefault="00F8645D">
            <w:pPr>
              <w:ind w:left="1732" w:right="30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YA</w:t>
            </w:r>
          </w:p>
          <w:p w14:paraId="3D607B15" w14:textId="77777777" w:rsidR="00C82CC5" w:rsidRDefault="00F8645D">
            <w:pPr>
              <w:spacing w:before="88" w:line="259" w:lineRule="auto"/>
              <w:ind w:left="571" w:right="14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 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 mene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ek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</w:p>
          <w:p w14:paraId="395E9B96" w14:textId="77777777" w:rsidR="00C82CC5" w:rsidRDefault="00C82CC5">
            <w:pPr>
              <w:spacing w:before="9" w:line="100" w:lineRule="exact"/>
              <w:rPr>
                <w:sz w:val="11"/>
                <w:szCs w:val="11"/>
              </w:rPr>
            </w:pPr>
          </w:p>
          <w:p w14:paraId="7D83A3DA" w14:textId="77777777" w:rsidR="00C82CC5" w:rsidRDefault="00C82CC5">
            <w:pPr>
              <w:spacing w:line="200" w:lineRule="exact"/>
            </w:pPr>
          </w:p>
          <w:p w14:paraId="3E31E4A5" w14:textId="77777777" w:rsidR="00C82CC5" w:rsidRDefault="00C82CC5">
            <w:pPr>
              <w:spacing w:line="200" w:lineRule="exact"/>
            </w:pPr>
          </w:p>
          <w:p w14:paraId="1B1D70ED" w14:textId="77777777" w:rsidR="00C82CC5" w:rsidRDefault="00C82CC5">
            <w:pPr>
              <w:spacing w:line="200" w:lineRule="exact"/>
            </w:pPr>
          </w:p>
          <w:p w14:paraId="5381E58D" w14:textId="77777777" w:rsidR="00C82CC5" w:rsidRDefault="00F8645D">
            <w:pPr>
              <w:spacing w:line="259" w:lineRule="auto"/>
              <w:ind w:left="617" w:right="1496" w:hanging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Keua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/o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9502791" w14:textId="77777777" w:rsidR="00C82CC5" w:rsidRDefault="00C82CC5">
            <w:pPr>
              <w:spacing w:before="4" w:line="120" w:lineRule="exact"/>
              <w:rPr>
                <w:sz w:val="12"/>
                <w:szCs w:val="12"/>
              </w:rPr>
            </w:pPr>
          </w:p>
          <w:p w14:paraId="530ABB3E" w14:textId="77777777" w:rsidR="00C82CC5" w:rsidRDefault="00C82CC5">
            <w:pPr>
              <w:spacing w:line="200" w:lineRule="exact"/>
            </w:pPr>
          </w:p>
          <w:p w14:paraId="5DBE23FF" w14:textId="77777777" w:rsidR="00C82CC5" w:rsidRDefault="00C82CC5">
            <w:pPr>
              <w:spacing w:line="200" w:lineRule="exact"/>
            </w:pPr>
          </w:p>
          <w:p w14:paraId="6277CBBF" w14:textId="77777777" w:rsidR="00C82CC5" w:rsidRDefault="00F8645D">
            <w:pPr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Keua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  <w:p w14:paraId="28D03D9F" w14:textId="77777777" w:rsidR="00C82CC5" w:rsidRDefault="00F8645D">
            <w:pPr>
              <w:spacing w:before="20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>g UKT</w:t>
            </w:r>
          </w:p>
          <w:p w14:paraId="57D8D16E" w14:textId="77777777" w:rsidR="00C82CC5" w:rsidRDefault="00C82CC5">
            <w:pPr>
              <w:spacing w:line="200" w:lineRule="exact"/>
            </w:pPr>
          </w:p>
          <w:p w14:paraId="33E74C8B" w14:textId="77777777" w:rsidR="00C82CC5" w:rsidRDefault="00C82CC5">
            <w:pPr>
              <w:spacing w:line="200" w:lineRule="exact"/>
            </w:pPr>
          </w:p>
          <w:p w14:paraId="4B703355" w14:textId="77777777" w:rsidR="00C82CC5" w:rsidRDefault="00C82CC5">
            <w:pPr>
              <w:spacing w:line="240" w:lineRule="exact"/>
              <w:rPr>
                <w:sz w:val="24"/>
                <w:szCs w:val="24"/>
              </w:rPr>
            </w:pPr>
          </w:p>
          <w:p w14:paraId="2A6E1E9E" w14:textId="77777777" w:rsidR="00C82CC5" w:rsidRDefault="00F8645D">
            <w:pPr>
              <w:ind w:left="1679" w:right="27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6BF6" w14:textId="3B8F4A8C" w:rsidR="00C82CC5" w:rsidRDefault="00F8645D" w:rsidP="00EE63C1">
            <w:pPr>
              <w:spacing w:before="3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 w:rsidR="00EE63C1">
              <w:rPr>
                <w:b/>
                <w:spacing w:val="1"/>
                <w:sz w:val="24"/>
                <w:szCs w:val="24"/>
              </w:rPr>
              <w:t>Penurunan</w:t>
            </w:r>
            <w:r>
              <w:rPr>
                <w:b/>
                <w:spacing w:val="-1"/>
                <w:sz w:val="24"/>
                <w:szCs w:val="24"/>
              </w:rPr>
              <w:t xml:space="preserve"> U</w:t>
            </w: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</w:t>
            </w:r>
            <w:r w:rsidR="00EE63C1">
              <w:rPr>
                <w:b/>
                <w:sz w:val="24"/>
                <w:szCs w:val="24"/>
              </w:rPr>
              <w:t xml:space="preserve"> 1 (satu) Tingkat</w:t>
            </w:r>
            <w:r>
              <w:rPr>
                <w:b/>
                <w:sz w:val="24"/>
                <w:szCs w:val="24"/>
              </w:rPr>
              <w:t>:</w:t>
            </w:r>
          </w:p>
          <w:p w14:paraId="28874677" w14:textId="706ED795" w:rsidR="0005333C" w:rsidRPr="00486ABB" w:rsidRDefault="0005333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486ABB">
              <w:rPr>
                <w:sz w:val="22"/>
                <w:szCs w:val="22"/>
              </w:rPr>
              <w:t xml:space="preserve">Surat Permohonan kepada Dekan mengetahui </w:t>
            </w:r>
            <w:r w:rsidR="00EF19EF">
              <w:rPr>
                <w:sz w:val="22"/>
                <w:szCs w:val="22"/>
              </w:rPr>
              <w:t>Kajur/</w:t>
            </w:r>
            <w:r w:rsidRPr="00486ABB">
              <w:rPr>
                <w:sz w:val="22"/>
                <w:szCs w:val="22"/>
              </w:rPr>
              <w:t>Kaprodi</w:t>
            </w:r>
          </w:p>
          <w:p w14:paraId="6CA03DE4" w14:textId="6213C39F" w:rsidR="0005333C" w:rsidRPr="00486ABB" w:rsidRDefault="0005333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486ABB">
              <w:rPr>
                <w:sz w:val="22"/>
                <w:szCs w:val="22"/>
              </w:rPr>
              <w:t>Akta kematian orang tua/wali pada masa pandemi Covid-19</w:t>
            </w:r>
          </w:p>
          <w:p w14:paraId="148872CC" w14:textId="3131142A" w:rsidR="0005333C" w:rsidRPr="00486ABB" w:rsidRDefault="0005333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486ABB">
              <w:rPr>
                <w:sz w:val="22"/>
                <w:szCs w:val="22"/>
              </w:rPr>
              <w:t>Surat Keterangan usaha bangkrut/ penurunan luar biasa dari asosiasi/pejabat berwenang</w:t>
            </w:r>
          </w:p>
          <w:p w14:paraId="521F5FBD" w14:textId="5262EEE4" w:rsidR="0005333C" w:rsidRPr="00486ABB" w:rsidRDefault="0005333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486ABB">
              <w:rPr>
                <w:sz w:val="22"/>
                <w:szCs w:val="22"/>
              </w:rPr>
              <w:t>Surat Keterangan Pemutusan Hubungan Kerja (PHK)</w:t>
            </w:r>
          </w:p>
          <w:p w14:paraId="61CFB107" w14:textId="5190CBA5" w:rsidR="0005333C" w:rsidRDefault="0005333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486ABB">
              <w:rPr>
                <w:sz w:val="22"/>
                <w:szCs w:val="22"/>
              </w:rPr>
              <w:t>Fotokopi Kartu Keluarga dan KTP.</w:t>
            </w:r>
          </w:p>
          <w:p w14:paraId="3AE15973" w14:textId="459FFBB4" w:rsidR="001961AC" w:rsidRPr="00486ABB" w:rsidRDefault="001961AC" w:rsidP="00486AB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1961AC">
              <w:rPr>
                <w:sz w:val="22"/>
                <w:szCs w:val="22"/>
              </w:rPr>
              <w:t>Bukti Pembayaran UKT sebelumnya</w:t>
            </w:r>
          </w:p>
          <w:p w14:paraId="1726EA78" w14:textId="1C12FD82" w:rsidR="00C82CC5" w:rsidRDefault="00C82CC5">
            <w:pPr>
              <w:ind w:left="419"/>
              <w:rPr>
                <w:sz w:val="24"/>
                <w:szCs w:val="24"/>
              </w:rPr>
            </w:pPr>
          </w:p>
        </w:tc>
      </w:tr>
      <w:tr w:rsidR="00C82CC5" w14:paraId="5D844C5A" w14:textId="77777777" w:rsidTr="00E6062D">
        <w:trPr>
          <w:trHeight w:hRule="exact" w:val="4843"/>
        </w:trPr>
        <w:tc>
          <w:tcPr>
            <w:tcW w:w="5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E8499" w14:textId="77777777" w:rsidR="00C82CC5" w:rsidRDefault="00C82CC5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1042" w14:textId="3CBB6D6D" w:rsidR="00C82CC5" w:rsidRDefault="00F8645D" w:rsidP="00BC74DD">
            <w:pPr>
              <w:spacing w:line="260" w:lineRule="exact"/>
              <w:ind w:left="57" w:right="7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nu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46"/>
                <w:sz w:val="24"/>
                <w:szCs w:val="24"/>
              </w:rPr>
              <w:t xml:space="preserve"> </w:t>
            </w:r>
            <w:r w:rsidR="00BC74DD">
              <w:rPr>
                <w:b/>
                <w:spacing w:val="46"/>
                <w:sz w:val="24"/>
                <w:szCs w:val="24"/>
              </w:rPr>
              <w:t xml:space="preserve">UKT </w:t>
            </w:r>
            <w:r w:rsidR="00BC74DD">
              <w:rPr>
                <w:b/>
                <w:spacing w:val="-1"/>
                <w:sz w:val="24"/>
                <w:szCs w:val="24"/>
              </w:rPr>
              <w:t>50%</w:t>
            </w:r>
            <w:r w:rsidR="00BC74DD">
              <w:rPr>
                <w:b/>
                <w:spacing w:val="44"/>
                <w:sz w:val="24"/>
                <w:szCs w:val="24"/>
              </w:rPr>
              <w:t xml:space="preserve"> :</w:t>
            </w:r>
          </w:p>
          <w:p w14:paraId="723D7A7B" w14:textId="77777777" w:rsidR="00AB339E" w:rsidRPr="00E07B8C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E07B8C">
              <w:rPr>
                <w:sz w:val="22"/>
                <w:szCs w:val="22"/>
              </w:rPr>
              <w:t>Surat Permohonan kepada Dekan mengetahui Kaprodi</w:t>
            </w:r>
          </w:p>
          <w:p w14:paraId="3B90BDF7" w14:textId="77777777" w:rsidR="00AB339E" w:rsidRPr="00E07B8C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E07B8C">
              <w:rPr>
                <w:sz w:val="22"/>
                <w:szCs w:val="22"/>
              </w:rPr>
              <w:t>Pada semester genap 2020/2021 hanya memprogram 6 SKS dibuktikan dengan Surat Keterangan yang ditandatangani Pembimbing dan mengetahui KAJUR</w:t>
            </w:r>
          </w:p>
          <w:p w14:paraId="3AD47B2E" w14:textId="77777777" w:rsidR="00AB339E" w:rsidRPr="00E07B8C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E07B8C">
              <w:rPr>
                <w:sz w:val="22"/>
                <w:szCs w:val="22"/>
              </w:rPr>
              <w:t>KRS semester gasal 2020/2021</w:t>
            </w:r>
          </w:p>
          <w:p w14:paraId="0486745F" w14:textId="77777777" w:rsidR="00AB339E" w:rsidRPr="00E07B8C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E07B8C">
              <w:rPr>
                <w:sz w:val="22"/>
                <w:szCs w:val="22"/>
              </w:rPr>
              <w:t>Surat keterangan kemajuan penulisan skripsi dari dosen pembimbing (DPS) diketahui ketua jurusan</w:t>
            </w:r>
          </w:p>
          <w:p w14:paraId="36E05D88" w14:textId="62FE21D6" w:rsidR="00AB339E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E07B8C">
              <w:rPr>
                <w:sz w:val="22"/>
                <w:szCs w:val="22"/>
              </w:rPr>
              <w:t>Surat pernyataan kesanggupan</w:t>
            </w:r>
            <w:r>
              <w:rPr>
                <w:sz w:val="22"/>
                <w:szCs w:val="22"/>
              </w:rPr>
              <w:t xml:space="preserve"> </w:t>
            </w:r>
            <w:r w:rsidRPr="00E07B8C">
              <w:rPr>
                <w:sz w:val="22"/>
                <w:szCs w:val="22"/>
              </w:rPr>
              <w:t>menyelesaikan skripsi pada semester genap 2020/2021</w:t>
            </w:r>
          </w:p>
          <w:p w14:paraId="4A650AAC" w14:textId="0DE372F7" w:rsidR="00E6062D" w:rsidRDefault="00E6062D" w:rsidP="00E6062D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17" w:right="192" w:hanging="270"/>
              <w:jc w:val="both"/>
              <w:rPr>
                <w:sz w:val="22"/>
                <w:szCs w:val="22"/>
              </w:rPr>
            </w:pPr>
            <w:r w:rsidRPr="00E6062D">
              <w:rPr>
                <w:sz w:val="22"/>
                <w:szCs w:val="22"/>
              </w:rPr>
              <w:t>Surat</w:t>
            </w:r>
            <w:r>
              <w:rPr>
                <w:sz w:val="22"/>
                <w:szCs w:val="22"/>
              </w:rPr>
              <w:t xml:space="preserve"> </w:t>
            </w:r>
            <w:r w:rsidRPr="00E6062D">
              <w:rPr>
                <w:sz w:val="22"/>
                <w:szCs w:val="22"/>
              </w:rPr>
              <w:t>pernyataan kesanggupan membayar</w:t>
            </w:r>
          </w:p>
          <w:p w14:paraId="02E78D58" w14:textId="77777777" w:rsidR="00AB339E" w:rsidRDefault="00AB339E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AB339E">
              <w:rPr>
                <w:sz w:val="22"/>
                <w:szCs w:val="22"/>
              </w:rPr>
              <w:t>Fotokopi Kartu Keluarga dan KTP</w:t>
            </w:r>
          </w:p>
          <w:p w14:paraId="53C8E84A" w14:textId="3A34E68B" w:rsidR="001961AC" w:rsidRPr="00AB339E" w:rsidRDefault="001961AC" w:rsidP="00AB339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742" w:right="192" w:hanging="284"/>
              <w:jc w:val="both"/>
              <w:rPr>
                <w:sz w:val="22"/>
                <w:szCs w:val="22"/>
              </w:rPr>
            </w:pPr>
            <w:r w:rsidRPr="001961AC">
              <w:rPr>
                <w:sz w:val="22"/>
                <w:szCs w:val="22"/>
              </w:rPr>
              <w:t>Bukti Pembayaran UKT sebelumnya</w:t>
            </w:r>
          </w:p>
        </w:tc>
      </w:tr>
      <w:tr w:rsidR="00C82CC5" w14:paraId="41A5EA37" w14:textId="77777777" w:rsidTr="00983785">
        <w:trPr>
          <w:trHeight w:hRule="exact" w:val="3781"/>
        </w:trPr>
        <w:tc>
          <w:tcPr>
            <w:tcW w:w="51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200FF" w14:textId="77777777" w:rsidR="00C82CC5" w:rsidRDefault="00C82CC5"/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7769" w14:textId="29265C16" w:rsidR="00C82CC5" w:rsidRDefault="00F8645D" w:rsidP="00BC74DD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pacing w:val="44"/>
                <w:sz w:val="24"/>
                <w:szCs w:val="24"/>
              </w:rPr>
              <w:t xml:space="preserve"> </w:t>
            </w:r>
            <w:r w:rsidR="004E62C0">
              <w:rPr>
                <w:b/>
                <w:spacing w:val="1"/>
                <w:sz w:val="24"/>
                <w:szCs w:val="24"/>
              </w:rPr>
              <w:t xml:space="preserve">Permohonan Penundaan UKT </w:t>
            </w:r>
          </w:p>
          <w:p w14:paraId="03FBA8AF" w14:textId="77777777" w:rsidR="004E62C0" w:rsidRPr="004E62C0" w:rsidRDefault="004E62C0" w:rsidP="003C64AC">
            <w:pPr>
              <w:spacing w:line="260" w:lineRule="exact"/>
              <w:ind w:right="685"/>
              <w:jc w:val="both"/>
              <w:rPr>
                <w:sz w:val="24"/>
                <w:szCs w:val="24"/>
              </w:rPr>
            </w:pPr>
          </w:p>
          <w:p w14:paraId="04F10F06" w14:textId="74108BB2" w:rsidR="004E62C0" w:rsidRPr="003C64AC" w:rsidRDefault="004E62C0" w:rsidP="00E6062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807" w:right="192"/>
              <w:jc w:val="both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Surat Permohonan kepada Dekan mengetahui Kaprodi</w:t>
            </w:r>
          </w:p>
          <w:p w14:paraId="00775FF0" w14:textId="52652680" w:rsidR="004E62C0" w:rsidRPr="003C64AC" w:rsidRDefault="004E62C0" w:rsidP="00E6062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807" w:right="192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>Surat</w:t>
            </w:r>
            <w:r w:rsidR="003C64AC">
              <w:rPr>
                <w:sz w:val="22"/>
                <w:szCs w:val="22"/>
              </w:rPr>
              <w:t xml:space="preserve"> </w:t>
            </w:r>
            <w:r w:rsidRPr="004E62C0">
              <w:rPr>
                <w:sz w:val="22"/>
                <w:szCs w:val="22"/>
              </w:rPr>
              <w:t>pernyataan mahasiswa/ortu/wali sanggup membayar UKT sesuai tanggal perpanjangan yang ditentukan (maksimal tiga bulan)</w:t>
            </w:r>
          </w:p>
          <w:p w14:paraId="4DDB31E4" w14:textId="1A3CACC0" w:rsidR="003C64AC" w:rsidRDefault="004E62C0" w:rsidP="00E6062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807" w:right="192"/>
              <w:jc w:val="both"/>
              <w:rPr>
                <w:sz w:val="22"/>
                <w:szCs w:val="22"/>
              </w:rPr>
            </w:pPr>
            <w:r w:rsidRPr="004E62C0">
              <w:rPr>
                <w:sz w:val="22"/>
                <w:szCs w:val="22"/>
              </w:rPr>
              <w:t xml:space="preserve">Surat keterangan tentang kemampuan ekonomi orangtua/wali mahasiswa dari </w:t>
            </w:r>
            <w:r w:rsidRPr="003C64AC">
              <w:rPr>
                <w:sz w:val="22"/>
                <w:szCs w:val="22"/>
              </w:rPr>
              <w:t>pejabat berwenang (misalnya kades, lurah)</w:t>
            </w:r>
          </w:p>
          <w:p w14:paraId="24BBF7C6" w14:textId="53691FE6" w:rsidR="00E6062D" w:rsidRPr="00E6062D" w:rsidRDefault="00E6062D" w:rsidP="00E6062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807" w:right="192"/>
              <w:jc w:val="both"/>
              <w:rPr>
                <w:sz w:val="22"/>
                <w:szCs w:val="22"/>
              </w:rPr>
            </w:pPr>
            <w:r w:rsidRPr="00E6062D">
              <w:rPr>
                <w:sz w:val="22"/>
                <w:szCs w:val="22"/>
              </w:rPr>
              <w:t>Surat</w:t>
            </w:r>
            <w:r>
              <w:rPr>
                <w:sz w:val="22"/>
                <w:szCs w:val="22"/>
              </w:rPr>
              <w:t xml:space="preserve"> </w:t>
            </w:r>
            <w:r w:rsidRPr="00E6062D">
              <w:rPr>
                <w:sz w:val="22"/>
                <w:szCs w:val="22"/>
              </w:rPr>
              <w:t>pernyataan kesanggupan membayar</w:t>
            </w:r>
          </w:p>
          <w:p w14:paraId="451B4153" w14:textId="6012D751" w:rsidR="00C82CC5" w:rsidRPr="003C64AC" w:rsidRDefault="004E62C0" w:rsidP="00E6062D">
            <w:pPr>
              <w:pStyle w:val="ListParagraph"/>
              <w:numPr>
                <w:ilvl w:val="0"/>
                <w:numId w:val="4"/>
              </w:numPr>
              <w:spacing w:line="260" w:lineRule="exact"/>
              <w:ind w:left="807" w:right="192"/>
              <w:jc w:val="both"/>
              <w:rPr>
                <w:sz w:val="22"/>
                <w:szCs w:val="22"/>
              </w:rPr>
            </w:pPr>
            <w:r w:rsidRPr="003C64AC">
              <w:rPr>
                <w:sz w:val="22"/>
                <w:szCs w:val="22"/>
              </w:rPr>
              <w:t>Fotokopi Kartu Keluarga dan KTP</w:t>
            </w:r>
          </w:p>
        </w:tc>
      </w:tr>
      <w:tr w:rsidR="00983785" w14:paraId="7C9F2702" w14:textId="55C7D6C4" w:rsidTr="0003042D">
        <w:trPr>
          <w:trHeight w:hRule="exact" w:val="11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F0B8" w14:textId="77777777" w:rsidR="00FE7534" w:rsidRPr="00201152" w:rsidRDefault="00983785" w:rsidP="00983785">
            <w:pPr>
              <w:spacing w:before="1"/>
              <w:rPr>
                <w:b/>
                <w:spacing w:val="-3"/>
                <w:sz w:val="10"/>
                <w:szCs w:val="10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  </w:t>
            </w:r>
          </w:p>
          <w:p w14:paraId="5A2FF38C" w14:textId="36B86BB0" w:rsidR="00983785" w:rsidRPr="00983785" w:rsidRDefault="0003042D" w:rsidP="00983785">
            <w:pPr>
              <w:spacing w:before="1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  </w:t>
            </w:r>
            <w:r w:rsidR="00983785">
              <w:rPr>
                <w:b/>
                <w:spacing w:val="-3"/>
                <w:sz w:val="22"/>
                <w:szCs w:val="22"/>
              </w:rPr>
              <w:t>N</w:t>
            </w:r>
            <w:r w:rsidR="00983785">
              <w:rPr>
                <w:b/>
                <w:spacing w:val="5"/>
                <w:sz w:val="22"/>
                <w:szCs w:val="22"/>
              </w:rPr>
              <w:t>B</w:t>
            </w:r>
            <w:r w:rsidR="00983785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BAE" w14:textId="77777777" w:rsidR="00FE7534" w:rsidRPr="00201152" w:rsidRDefault="00FE7534" w:rsidP="00FE7534">
            <w:pPr>
              <w:pStyle w:val="ListParagraph"/>
              <w:spacing w:before="1"/>
              <w:ind w:left="363"/>
              <w:rPr>
                <w:b/>
                <w:bCs/>
                <w:color w:val="FF0000"/>
                <w:sz w:val="10"/>
                <w:szCs w:val="10"/>
              </w:rPr>
            </w:pPr>
          </w:p>
          <w:p w14:paraId="399970A9" w14:textId="447DF8C0" w:rsidR="00983785" w:rsidRDefault="00983785" w:rsidP="00983785">
            <w:pPr>
              <w:pStyle w:val="ListParagraph"/>
              <w:numPr>
                <w:ilvl w:val="0"/>
                <w:numId w:val="5"/>
              </w:numPr>
              <w:spacing w:before="1"/>
              <w:ind w:left="363" w:hanging="142"/>
              <w:rPr>
                <w:b/>
                <w:bCs/>
                <w:color w:val="FF0000"/>
                <w:sz w:val="22"/>
                <w:szCs w:val="22"/>
              </w:rPr>
            </w:pPr>
            <w:r w:rsidRPr="00983785">
              <w:rPr>
                <w:b/>
                <w:bCs/>
                <w:color w:val="FF0000"/>
                <w:sz w:val="22"/>
                <w:szCs w:val="22"/>
              </w:rPr>
              <w:t>PENDAFTARAN TERAKHIR AKAN DITUTUP PADA TANGGAL 12 FEBRUARI 2021</w:t>
            </w:r>
            <w:r w:rsidR="0003042D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047055">
              <w:rPr>
                <w:b/>
                <w:bCs/>
                <w:color w:val="FF0000"/>
                <w:sz w:val="22"/>
                <w:szCs w:val="22"/>
              </w:rPr>
              <w:t>PUKUL 23.59</w:t>
            </w:r>
            <w:r w:rsidR="00201152">
              <w:rPr>
                <w:b/>
                <w:bCs/>
                <w:color w:val="FF0000"/>
                <w:sz w:val="22"/>
                <w:szCs w:val="22"/>
              </w:rPr>
              <w:t xml:space="preserve"> WIB</w:t>
            </w:r>
          </w:p>
          <w:p w14:paraId="1D86ABF7" w14:textId="3970DB4A" w:rsidR="00983785" w:rsidRPr="00983785" w:rsidRDefault="00983785" w:rsidP="00983785">
            <w:pPr>
              <w:pStyle w:val="ListParagraph"/>
              <w:numPr>
                <w:ilvl w:val="0"/>
                <w:numId w:val="5"/>
              </w:numPr>
              <w:spacing w:before="1"/>
              <w:ind w:left="363" w:hanging="142"/>
              <w:rPr>
                <w:b/>
                <w:bCs/>
                <w:color w:val="FF0000"/>
                <w:sz w:val="22"/>
                <w:szCs w:val="22"/>
              </w:rPr>
            </w:pPr>
            <w:r w:rsidRPr="0003042D">
              <w:rPr>
                <w:b/>
                <w:spacing w:val="2"/>
                <w:sz w:val="22"/>
                <w:szCs w:val="22"/>
              </w:rPr>
              <w:t>Su</w:t>
            </w:r>
            <w:r w:rsidRPr="00983785">
              <w:rPr>
                <w:b/>
                <w:spacing w:val="-2"/>
                <w:sz w:val="22"/>
                <w:szCs w:val="22"/>
              </w:rPr>
              <w:t>r</w:t>
            </w:r>
            <w:r w:rsidRPr="00983785">
              <w:rPr>
                <w:b/>
                <w:spacing w:val="2"/>
                <w:sz w:val="22"/>
                <w:szCs w:val="22"/>
              </w:rPr>
              <w:t>a</w:t>
            </w:r>
            <w:r w:rsidRPr="00983785">
              <w:rPr>
                <w:b/>
                <w:sz w:val="22"/>
                <w:szCs w:val="22"/>
              </w:rPr>
              <w:t xml:space="preserve">t </w:t>
            </w:r>
            <w:r w:rsidRPr="00983785">
              <w:rPr>
                <w:b/>
                <w:spacing w:val="2"/>
                <w:sz w:val="22"/>
                <w:szCs w:val="22"/>
              </w:rPr>
              <w:t>Usulan</w:t>
            </w:r>
            <w:r w:rsidRPr="00983785">
              <w:rPr>
                <w:b/>
                <w:spacing w:val="-2"/>
                <w:sz w:val="22"/>
                <w:szCs w:val="22"/>
              </w:rPr>
              <w:t xml:space="preserve"> d</w:t>
            </w:r>
            <w:r w:rsidRPr="00983785">
              <w:rPr>
                <w:b/>
                <w:spacing w:val="2"/>
                <w:sz w:val="22"/>
                <w:szCs w:val="22"/>
              </w:rPr>
              <w:t>a</w:t>
            </w:r>
            <w:r w:rsidRPr="00983785">
              <w:rPr>
                <w:b/>
                <w:sz w:val="22"/>
                <w:szCs w:val="22"/>
              </w:rPr>
              <w:t>n</w:t>
            </w:r>
            <w:r w:rsidRPr="0098378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83785">
              <w:rPr>
                <w:b/>
                <w:spacing w:val="2"/>
                <w:sz w:val="22"/>
                <w:szCs w:val="22"/>
              </w:rPr>
              <w:t>do</w:t>
            </w:r>
            <w:r w:rsidRPr="00983785">
              <w:rPr>
                <w:b/>
                <w:spacing w:val="-2"/>
                <w:sz w:val="22"/>
                <w:szCs w:val="22"/>
              </w:rPr>
              <w:t>k</w:t>
            </w:r>
            <w:r w:rsidRPr="00983785">
              <w:rPr>
                <w:b/>
                <w:spacing w:val="2"/>
                <w:sz w:val="22"/>
                <w:szCs w:val="22"/>
              </w:rPr>
              <w:t>u</w:t>
            </w:r>
            <w:r w:rsidRPr="00983785">
              <w:rPr>
                <w:b/>
                <w:sz w:val="22"/>
                <w:szCs w:val="22"/>
              </w:rPr>
              <w:t>m</w:t>
            </w:r>
            <w:r w:rsidRPr="00983785">
              <w:rPr>
                <w:b/>
                <w:spacing w:val="-2"/>
                <w:sz w:val="22"/>
                <w:szCs w:val="22"/>
              </w:rPr>
              <w:t>e</w:t>
            </w:r>
            <w:r w:rsidRPr="00983785">
              <w:rPr>
                <w:b/>
                <w:sz w:val="22"/>
                <w:szCs w:val="22"/>
              </w:rPr>
              <w:t>n</w:t>
            </w:r>
            <w:r w:rsidRPr="0098378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83785">
              <w:rPr>
                <w:b/>
                <w:spacing w:val="2"/>
                <w:sz w:val="22"/>
                <w:szCs w:val="22"/>
              </w:rPr>
              <w:t>p</w:t>
            </w:r>
            <w:r w:rsidRPr="00983785">
              <w:rPr>
                <w:b/>
                <w:spacing w:val="-2"/>
                <w:sz w:val="22"/>
                <w:szCs w:val="22"/>
              </w:rPr>
              <w:t>e</w:t>
            </w:r>
            <w:r w:rsidRPr="00983785">
              <w:rPr>
                <w:b/>
                <w:spacing w:val="2"/>
                <w:sz w:val="22"/>
                <w:szCs w:val="22"/>
              </w:rPr>
              <w:t>n</w:t>
            </w:r>
            <w:r w:rsidRPr="00983785">
              <w:rPr>
                <w:b/>
                <w:spacing w:val="-2"/>
                <w:sz w:val="22"/>
                <w:szCs w:val="22"/>
              </w:rPr>
              <w:t>d</w:t>
            </w:r>
            <w:r w:rsidRPr="00983785">
              <w:rPr>
                <w:b/>
                <w:spacing w:val="2"/>
                <w:sz w:val="22"/>
                <w:szCs w:val="22"/>
              </w:rPr>
              <w:t>u</w:t>
            </w:r>
            <w:r w:rsidRPr="00983785">
              <w:rPr>
                <w:b/>
                <w:spacing w:val="-2"/>
                <w:sz w:val="22"/>
                <w:szCs w:val="22"/>
              </w:rPr>
              <w:t>k</w:t>
            </w:r>
            <w:r w:rsidRPr="00983785">
              <w:rPr>
                <w:b/>
                <w:spacing w:val="2"/>
                <w:sz w:val="22"/>
                <w:szCs w:val="22"/>
              </w:rPr>
              <w:t>un</w:t>
            </w:r>
            <w:r w:rsidRPr="00983785">
              <w:rPr>
                <w:b/>
                <w:sz w:val="22"/>
                <w:szCs w:val="22"/>
              </w:rPr>
              <w:t>g</w:t>
            </w:r>
            <w:r w:rsidRPr="0098378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983785">
              <w:rPr>
                <w:b/>
                <w:spacing w:val="2"/>
                <w:sz w:val="22"/>
                <w:szCs w:val="22"/>
              </w:rPr>
              <w:t>d</w:t>
            </w:r>
            <w:r w:rsidRPr="00983785">
              <w:rPr>
                <w:b/>
                <w:spacing w:val="-1"/>
                <w:sz w:val="22"/>
                <w:szCs w:val="22"/>
              </w:rPr>
              <w:t>i</w:t>
            </w:r>
            <w:r w:rsidRPr="00983785">
              <w:rPr>
                <w:b/>
                <w:spacing w:val="-2"/>
                <w:sz w:val="22"/>
                <w:szCs w:val="22"/>
              </w:rPr>
              <w:t>k</w:t>
            </w:r>
            <w:r w:rsidRPr="00983785">
              <w:rPr>
                <w:b/>
                <w:spacing w:val="-1"/>
                <w:sz w:val="22"/>
                <w:szCs w:val="22"/>
              </w:rPr>
              <w:t>i</w:t>
            </w:r>
            <w:r w:rsidRPr="00983785">
              <w:rPr>
                <w:b/>
                <w:spacing w:val="-2"/>
                <w:sz w:val="22"/>
                <w:szCs w:val="22"/>
              </w:rPr>
              <w:t>r</w:t>
            </w:r>
            <w:r w:rsidRPr="00983785">
              <w:rPr>
                <w:b/>
                <w:spacing w:val="-1"/>
                <w:sz w:val="22"/>
                <w:szCs w:val="22"/>
              </w:rPr>
              <w:t>i</w:t>
            </w:r>
            <w:r w:rsidRPr="00983785">
              <w:rPr>
                <w:b/>
                <w:sz w:val="22"/>
                <w:szCs w:val="22"/>
              </w:rPr>
              <w:t>m</w:t>
            </w:r>
            <w:r w:rsidRPr="00983785">
              <w:rPr>
                <w:b/>
                <w:spacing w:val="1"/>
                <w:sz w:val="22"/>
                <w:szCs w:val="22"/>
              </w:rPr>
              <w:t xml:space="preserve"> : </w:t>
            </w:r>
            <w:hyperlink r:id="rId8" w:history="1">
              <w:r w:rsidRPr="00983785">
                <w:rPr>
                  <w:rStyle w:val="Hyperlink"/>
                  <w:rFonts w:ascii="Proxima Nova" w:hAnsi="Proxima Nova"/>
                  <w:sz w:val="22"/>
                  <w:szCs w:val="22"/>
                  <w:lang w:val="en-ID" w:eastAsia="en-ID"/>
                </w:rPr>
                <w:t>bit.ly</w:t>
              </w:r>
              <w:r w:rsidRPr="00983785">
                <w:rPr>
                  <w:rStyle w:val="Hyperlink"/>
                  <w:rFonts w:ascii="Proxima Nova Semibold" w:hAnsi="Proxima Nova Semibold"/>
                  <w:sz w:val="22"/>
                  <w:szCs w:val="22"/>
                  <w:lang w:val="en-ID" w:eastAsia="en-ID"/>
                </w:rPr>
                <w:t>/Usulan-Penyesuaian-UKT-FIO-2021</w:t>
              </w:r>
            </w:hyperlink>
          </w:p>
          <w:p w14:paraId="6E86FF95" w14:textId="77777777" w:rsidR="00983785" w:rsidRPr="00983785" w:rsidRDefault="00983785" w:rsidP="00983785">
            <w:pPr>
              <w:spacing w:before="1"/>
              <w:ind w:left="103"/>
              <w:rPr>
                <w:b/>
                <w:sz w:val="22"/>
                <w:szCs w:val="22"/>
              </w:rPr>
            </w:pPr>
          </w:p>
        </w:tc>
      </w:tr>
    </w:tbl>
    <w:p w14:paraId="00A8802D" w14:textId="77777777" w:rsidR="00BD7FFA" w:rsidRDefault="00BD7FFA"/>
    <w:p w14:paraId="5B49E8FB" w14:textId="77777777" w:rsidR="00BD7FFA" w:rsidRDefault="00BD7FFA">
      <w:r>
        <w:br w:type="page"/>
      </w:r>
    </w:p>
    <w:p w14:paraId="3D7BCC96" w14:textId="479E7CA4" w:rsidR="00BD7FFA" w:rsidRDefault="00BD7FFA"/>
    <w:p w14:paraId="4F841F9B" w14:textId="77777777" w:rsidR="00CD167F" w:rsidRDefault="00CD167F"/>
    <w:p w14:paraId="6BB40AC3" w14:textId="77777777" w:rsidR="00CD167F" w:rsidRDefault="00CD167F"/>
    <w:p w14:paraId="2AF5DC3B" w14:textId="77777777" w:rsidR="00CD167F" w:rsidRDefault="00CD167F"/>
    <w:p w14:paraId="0B166ABA" w14:textId="77777777" w:rsidR="00CD167F" w:rsidRDefault="00CD167F"/>
    <w:p w14:paraId="5819E0C5" w14:textId="77777777" w:rsidR="00CD167F" w:rsidRDefault="00CD167F"/>
    <w:p w14:paraId="29715449" w14:textId="77777777" w:rsidR="00CD167F" w:rsidRDefault="00CD167F"/>
    <w:p w14:paraId="56E028F6" w14:textId="3C3DDD80" w:rsidR="00CD167F" w:rsidRDefault="00CD167F"/>
    <w:p w14:paraId="6B200B8A" w14:textId="3FEA769A" w:rsidR="00CD167F" w:rsidRDefault="00CD167F"/>
    <w:p w14:paraId="20D4D3CE" w14:textId="1FCE41DB" w:rsidR="00CD167F" w:rsidRDefault="00CD167F"/>
    <w:p w14:paraId="46C134FE" w14:textId="7D1AC438" w:rsidR="00CD167F" w:rsidRDefault="00CD167F"/>
    <w:p w14:paraId="06E69148" w14:textId="77777777" w:rsidR="00CD167F" w:rsidRDefault="00CD167F"/>
    <w:p w14:paraId="384AE169" w14:textId="70904E7D" w:rsidR="00C82CC5" w:rsidRPr="00CD167F" w:rsidRDefault="00CD167F" w:rsidP="00CD167F">
      <w:pPr>
        <w:ind w:firstLine="720"/>
        <w:jc w:val="center"/>
        <w:rPr>
          <w:color w:val="C00000"/>
          <w:sz w:val="100"/>
          <w:szCs w:val="100"/>
        </w:rPr>
        <w:sectPr w:rsidR="00C82CC5" w:rsidRPr="00CD167F" w:rsidSect="003C64AC">
          <w:pgSz w:w="11920" w:h="16840"/>
          <w:pgMar w:top="0" w:right="740" w:bottom="280" w:left="1080" w:header="720" w:footer="720" w:gutter="0"/>
          <w:cols w:space="720"/>
          <w:titlePg/>
          <w:docGrid w:linePitch="272"/>
        </w:sectPr>
      </w:pPr>
      <w:r w:rsidRPr="00CD167F">
        <w:rPr>
          <w:noProof/>
          <w:color w:val="C0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CD0B4" wp14:editId="501C33DE">
                <wp:simplePos x="0" y="0"/>
                <wp:positionH relativeFrom="column">
                  <wp:posOffset>2124075</wp:posOffset>
                </wp:positionH>
                <wp:positionV relativeFrom="paragraph">
                  <wp:posOffset>1616075</wp:posOffset>
                </wp:positionV>
                <wp:extent cx="2343150" cy="3181350"/>
                <wp:effectExtent l="19050" t="0" r="38100" b="38100"/>
                <wp:wrapNone/>
                <wp:docPr id="86" name="Arrow: Dow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18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B99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6" o:spid="_x0000_s1026" type="#_x0000_t67" style="position:absolute;margin-left:167.25pt;margin-top:127.25pt;width:184.5pt;height:25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" adj="13646" fillcolor="#4f81bd [3204]" strokecolor="#243f60 [1604]" strokeweight="2pt"/>
            </w:pict>
          </mc:Fallback>
        </mc:AlternateContent>
      </w:r>
      <w:r w:rsidRPr="00CD167F">
        <w:rPr>
          <w:color w:val="C00000"/>
          <w:sz w:val="100"/>
          <w:szCs w:val="100"/>
        </w:rPr>
        <w:t xml:space="preserve">FORM SURAT </w:t>
      </w:r>
    </w:p>
    <w:p w14:paraId="2BB63B15" w14:textId="77777777" w:rsidR="00C82CC5" w:rsidRDefault="00E338DD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3F9D" wp14:editId="62074200">
                <wp:simplePos x="0" y="0"/>
                <wp:positionH relativeFrom="column">
                  <wp:posOffset>-339090</wp:posOffset>
                </wp:positionH>
                <wp:positionV relativeFrom="paragraph">
                  <wp:posOffset>-270510</wp:posOffset>
                </wp:positionV>
                <wp:extent cx="3611245" cy="427990"/>
                <wp:effectExtent l="0" t="0" r="27305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427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54AD" w14:textId="77777777" w:rsidR="00E6317D" w:rsidRPr="00B632D3" w:rsidRDefault="00E6317D" w:rsidP="00420671">
                            <w:pPr>
                              <w:jc w:val="center"/>
                              <w:rPr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632D3">
                              <w:rPr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Surat </w:t>
                            </w:r>
                            <w:r>
                              <w:rPr>
                                <w:color w:val="943634" w:themeColor="accent2" w:themeShade="BF"/>
                                <w:sz w:val="36"/>
                                <w:szCs w:val="36"/>
                              </w:rPr>
                              <w:t>Pengajuan Kepada 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3F9D" id="Text Box 42" o:spid="_x0000_s1027" type="#_x0000_t202" style="position:absolute;margin-left:-26.7pt;margin-top:-21.3pt;width:284.3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" fillcolor="white [3201]" strokecolor="#4f81bd [3204]" strokeweight="2pt">
                <v:textbox>
                  <w:txbxContent>
                    <w:p w14:paraId="47CE54AD" w14:textId="77777777" w:rsidR="00E6317D" w:rsidRPr="00B632D3" w:rsidRDefault="00E6317D" w:rsidP="00420671">
                      <w:pPr>
                        <w:jc w:val="center"/>
                        <w:rPr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632D3">
                        <w:rPr>
                          <w:color w:val="943634" w:themeColor="accent2" w:themeShade="BF"/>
                          <w:sz w:val="36"/>
                          <w:szCs w:val="36"/>
                        </w:rPr>
                        <w:t xml:space="preserve">Surat </w:t>
                      </w:r>
                      <w:r>
                        <w:rPr>
                          <w:color w:val="943634" w:themeColor="accent2" w:themeShade="BF"/>
                          <w:sz w:val="36"/>
                          <w:szCs w:val="36"/>
                        </w:rPr>
                        <w:t>Pengajuan Kepada Dekan</w:t>
                      </w:r>
                    </w:p>
                  </w:txbxContent>
                </v:textbox>
              </v:shape>
            </w:pict>
          </mc:Fallback>
        </mc:AlternateContent>
      </w:r>
    </w:p>
    <w:p w14:paraId="0905687A" w14:textId="77777777" w:rsidR="00C82CC5" w:rsidRDefault="00C82CC5">
      <w:pPr>
        <w:spacing w:before="19" w:line="280" w:lineRule="exact"/>
        <w:rPr>
          <w:sz w:val="28"/>
          <w:szCs w:val="28"/>
        </w:rPr>
      </w:pPr>
    </w:p>
    <w:p w14:paraId="2F85CD9D" w14:textId="77777777" w:rsidR="00C82CC5" w:rsidRDefault="00F8645D">
      <w:pPr>
        <w:ind w:left="113" w:right="15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: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)</w:t>
      </w:r>
      <w:r>
        <w:rPr>
          <w:i/>
          <w:sz w:val="22"/>
          <w:szCs w:val="22"/>
        </w:rPr>
        <w:t>*</w:t>
      </w:r>
    </w:p>
    <w:p w14:paraId="3B2DC9D7" w14:textId="77777777" w:rsidR="00C82CC5" w:rsidRDefault="00C82CC5">
      <w:pPr>
        <w:spacing w:line="200" w:lineRule="exact"/>
      </w:pPr>
    </w:p>
    <w:p w14:paraId="66A513B8" w14:textId="77777777" w:rsidR="00C82CC5" w:rsidRDefault="00C82CC5">
      <w:pPr>
        <w:spacing w:line="200" w:lineRule="exact"/>
      </w:pPr>
    </w:p>
    <w:p w14:paraId="65F27925" w14:textId="77777777" w:rsidR="00C82CC5" w:rsidRDefault="00C82CC5">
      <w:pPr>
        <w:spacing w:line="200" w:lineRule="exact"/>
      </w:pPr>
    </w:p>
    <w:p w14:paraId="221E7196" w14:textId="77777777" w:rsidR="00C82CC5" w:rsidRDefault="00C82CC5">
      <w:pPr>
        <w:spacing w:before="8" w:line="240" w:lineRule="exact"/>
        <w:rPr>
          <w:sz w:val="24"/>
          <w:szCs w:val="24"/>
        </w:rPr>
      </w:pPr>
    </w:p>
    <w:p w14:paraId="04F8459D" w14:textId="77777777" w:rsidR="00F134B9" w:rsidRDefault="00F8645D">
      <w:pPr>
        <w:ind w:left="113" w:right="847"/>
        <w:jc w:val="both"/>
        <w:rPr>
          <w:spacing w:val="-1"/>
          <w:sz w:val="22"/>
          <w:szCs w:val="22"/>
        </w:rPr>
      </w:pPr>
      <w:r>
        <w:rPr>
          <w:spacing w:val="1"/>
          <w:sz w:val="22"/>
          <w:szCs w:val="22"/>
        </w:rPr>
        <w:t>Y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</w:p>
    <w:p w14:paraId="43933B67" w14:textId="77777777" w:rsidR="00C82CC5" w:rsidRDefault="00F134B9">
      <w:pPr>
        <w:ind w:left="113" w:right="8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Fakultas </w:t>
      </w:r>
      <w:r w:rsidR="004130F1">
        <w:rPr>
          <w:spacing w:val="-2"/>
          <w:sz w:val="22"/>
          <w:szCs w:val="22"/>
        </w:rPr>
        <w:t>Ilmu Olahraga</w:t>
      </w:r>
    </w:p>
    <w:p w14:paraId="025AAE12" w14:textId="77777777" w:rsidR="00C82CC5" w:rsidRDefault="00F134B9" w:rsidP="00F134B9">
      <w:pPr>
        <w:ind w:right="1077"/>
        <w:jc w:val="both"/>
        <w:rPr>
          <w:sz w:val="22"/>
          <w:szCs w:val="22"/>
        </w:rPr>
      </w:pPr>
      <w:r>
        <w:rPr>
          <w:sz w:val="17"/>
          <w:szCs w:val="17"/>
        </w:rPr>
        <w:t xml:space="preserve">  </w:t>
      </w:r>
      <w:r w:rsidR="00F8645D">
        <w:rPr>
          <w:spacing w:val="1"/>
          <w:sz w:val="22"/>
          <w:szCs w:val="22"/>
        </w:rPr>
        <w:t>U</w:t>
      </w:r>
      <w:r w:rsidR="00F8645D">
        <w:rPr>
          <w:spacing w:val="-2"/>
          <w:sz w:val="22"/>
          <w:szCs w:val="22"/>
        </w:rPr>
        <w:t>n</w:t>
      </w:r>
      <w:r w:rsidR="00F8645D">
        <w:rPr>
          <w:spacing w:val="-1"/>
          <w:sz w:val="22"/>
          <w:szCs w:val="22"/>
        </w:rPr>
        <w:t>i</w:t>
      </w:r>
      <w:r w:rsidR="00F8645D">
        <w:rPr>
          <w:spacing w:val="-2"/>
          <w:sz w:val="22"/>
          <w:szCs w:val="22"/>
        </w:rPr>
        <w:t>v</w:t>
      </w:r>
      <w:r w:rsidR="00F8645D">
        <w:rPr>
          <w:spacing w:val="2"/>
          <w:sz w:val="22"/>
          <w:szCs w:val="22"/>
        </w:rPr>
        <w:t>e</w:t>
      </w:r>
      <w:r w:rsidR="00F8645D">
        <w:rPr>
          <w:spacing w:val="-2"/>
          <w:sz w:val="22"/>
          <w:szCs w:val="22"/>
        </w:rPr>
        <w:t>s</w:t>
      </w:r>
      <w:r w:rsidR="00F8645D">
        <w:rPr>
          <w:spacing w:val="-1"/>
          <w:sz w:val="22"/>
          <w:szCs w:val="22"/>
        </w:rPr>
        <w:t>i</w:t>
      </w:r>
      <w:r w:rsidR="00F8645D">
        <w:rPr>
          <w:spacing w:val="3"/>
          <w:sz w:val="22"/>
          <w:szCs w:val="22"/>
        </w:rPr>
        <w:t>t</w:t>
      </w:r>
      <w:r w:rsidR="00F8645D">
        <w:rPr>
          <w:spacing w:val="-2"/>
          <w:sz w:val="22"/>
          <w:szCs w:val="22"/>
        </w:rPr>
        <w:t>a</w:t>
      </w:r>
      <w:r w:rsidR="00F8645D">
        <w:rPr>
          <w:sz w:val="22"/>
          <w:szCs w:val="22"/>
        </w:rPr>
        <w:t>s</w:t>
      </w:r>
      <w:r w:rsidR="00F8645D">
        <w:rPr>
          <w:spacing w:val="-1"/>
          <w:sz w:val="22"/>
          <w:szCs w:val="22"/>
        </w:rPr>
        <w:t xml:space="preserve"> </w:t>
      </w:r>
      <w:r w:rsidR="00F8645D">
        <w:rPr>
          <w:spacing w:val="1"/>
          <w:sz w:val="22"/>
          <w:szCs w:val="22"/>
        </w:rPr>
        <w:t>N</w:t>
      </w:r>
      <w:r w:rsidR="00F8645D">
        <w:rPr>
          <w:spacing w:val="2"/>
          <w:sz w:val="22"/>
          <w:szCs w:val="22"/>
        </w:rPr>
        <w:t>e</w:t>
      </w:r>
      <w:r w:rsidR="00F8645D">
        <w:rPr>
          <w:spacing w:val="-2"/>
          <w:sz w:val="22"/>
          <w:szCs w:val="22"/>
        </w:rPr>
        <w:t>ge</w:t>
      </w:r>
      <w:r w:rsidR="00F8645D">
        <w:rPr>
          <w:spacing w:val="2"/>
          <w:sz w:val="22"/>
          <w:szCs w:val="22"/>
        </w:rPr>
        <w:t>r</w:t>
      </w:r>
      <w:r w:rsidR="00F8645D">
        <w:rPr>
          <w:sz w:val="22"/>
          <w:szCs w:val="22"/>
        </w:rPr>
        <w:t xml:space="preserve">i </w:t>
      </w:r>
      <w:r w:rsidR="00F8645D">
        <w:rPr>
          <w:spacing w:val="-2"/>
          <w:sz w:val="22"/>
          <w:szCs w:val="22"/>
        </w:rPr>
        <w:t>S</w:t>
      </w:r>
      <w:r w:rsidR="00F8645D">
        <w:rPr>
          <w:spacing w:val="2"/>
          <w:sz w:val="22"/>
          <w:szCs w:val="22"/>
        </w:rPr>
        <w:t>u</w:t>
      </w:r>
      <w:r w:rsidR="00F8645D">
        <w:rPr>
          <w:spacing w:val="-1"/>
          <w:sz w:val="22"/>
          <w:szCs w:val="22"/>
        </w:rPr>
        <w:t>r</w:t>
      </w:r>
      <w:r w:rsidR="00F8645D">
        <w:rPr>
          <w:spacing w:val="-2"/>
          <w:sz w:val="22"/>
          <w:szCs w:val="22"/>
        </w:rPr>
        <w:t>a</w:t>
      </w:r>
      <w:r w:rsidR="00F8645D">
        <w:rPr>
          <w:spacing w:val="2"/>
          <w:sz w:val="22"/>
          <w:szCs w:val="22"/>
        </w:rPr>
        <w:t>ba</w:t>
      </w:r>
      <w:r w:rsidR="00F8645D">
        <w:rPr>
          <w:spacing w:val="-2"/>
          <w:sz w:val="22"/>
          <w:szCs w:val="22"/>
        </w:rPr>
        <w:t>y</w:t>
      </w:r>
      <w:r w:rsidR="00F8645D">
        <w:rPr>
          <w:sz w:val="22"/>
          <w:szCs w:val="22"/>
        </w:rPr>
        <w:t>a</w:t>
      </w:r>
    </w:p>
    <w:p w14:paraId="6BD49F3C" w14:textId="77777777" w:rsidR="00C82CC5" w:rsidRDefault="00C82CC5">
      <w:pPr>
        <w:spacing w:line="200" w:lineRule="exact"/>
      </w:pPr>
    </w:p>
    <w:p w14:paraId="56EDB191" w14:textId="77777777" w:rsidR="00C82CC5" w:rsidRDefault="00C82CC5">
      <w:pPr>
        <w:spacing w:line="200" w:lineRule="exact"/>
      </w:pPr>
    </w:p>
    <w:p w14:paraId="77C1E050" w14:textId="77777777" w:rsidR="00C82CC5" w:rsidRDefault="00C82CC5">
      <w:pPr>
        <w:spacing w:line="200" w:lineRule="exact"/>
      </w:pPr>
    </w:p>
    <w:p w14:paraId="63C758B1" w14:textId="77777777" w:rsidR="00C82CC5" w:rsidRDefault="00C82CC5">
      <w:pPr>
        <w:spacing w:before="7" w:line="240" w:lineRule="exact"/>
        <w:rPr>
          <w:sz w:val="24"/>
          <w:szCs w:val="24"/>
        </w:rPr>
      </w:pPr>
    </w:p>
    <w:p w14:paraId="71A27369" w14:textId="77777777" w:rsidR="00C82CC5" w:rsidRDefault="00F8645D">
      <w:pPr>
        <w:spacing w:line="410" w:lineRule="auto"/>
        <w:ind w:left="113" w:right="-38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00327FAE" w14:textId="77777777" w:rsidR="00C82CC5" w:rsidRDefault="00F8645D">
      <w:pPr>
        <w:spacing w:before="6" w:line="410" w:lineRule="auto"/>
        <w:ind w:left="113" w:right="130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M               :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1"/>
          <w:sz w:val="22"/>
          <w:szCs w:val="22"/>
        </w:rPr>
        <w:t>i/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   :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ku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                        :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P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2C58E57E" w14:textId="77777777" w:rsidR="00C82CC5" w:rsidRDefault="00F8645D">
      <w:pPr>
        <w:spacing w:before="9" w:line="240" w:lineRule="exact"/>
        <w:ind w:left="113" w:right="1307"/>
        <w:jc w:val="both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l               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</w:p>
    <w:p w14:paraId="6968DDDA" w14:textId="77777777" w:rsidR="00C82CC5" w:rsidRDefault="00F8645D">
      <w:pPr>
        <w:spacing w:before="67"/>
        <w:rPr>
          <w:sz w:val="22"/>
          <w:szCs w:val="22"/>
        </w:rPr>
        <w:sectPr w:rsidR="00C82CC5" w:rsidSect="00E338DD">
          <w:pgSz w:w="11920" w:h="16840"/>
          <w:pgMar w:top="1120" w:right="1080" w:bottom="280" w:left="1080" w:header="288" w:footer="720" w:gutter="0"/>
          <w:cols w:num="2" w:space="720" w:equalWidth="0">
            <w:col w:w="3675" w:space="1755"/>
            <w:col w:w="4330"/>
          </w:cols>
          <w:titlePg/>
          <w:docGrid w:linePitch="272"/>
        </w:sectPr>
      </w:pPr>
      <w:r>
        <w:br w:type="column"/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ga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ses</w:t>
      </w:r>
      <w:r>
        <w:rPr>
          <w:i/>
          <w:spacing w:val="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n)*</w:t>
      </w:r>
    </w:p>
    <w:p w14:paraId="7713DC91" w14:textId="77777777" w:rsidR="00C82CC5" w:rsidRDefault="00C82CC5">
      <w:pPr>
        <w:spacing w:before="4" w:line="180" w:lineRule="exact"/>
        <w:rPr>
          <w:sz w:val="18"/>
          <w:szCs w:val="18"/>
        </w:rPr>
      </w:pPr>
    </w:p>
    <w:p w14:paraId="5001A7DA" w14:textId="77777777" w:rsidR="00C82CC5" w:rsidRDefault="00C82CC5">
      <w:pPr>
        <w:spacing w:line="200" w:lineRule="exact"/>
      </w:pPr>
    </w:p>
    <w:p w14:paraId="6A9135BA" w14:textId="77777777" w:rsidR="00C82CC5" w:rsidRDefault="00C82CC5">
      <w:pPr>
        <w:spacing w:line="200" w:lineRule="exact"/>
      </w:pPr>
    </w:p>
    <w:p w14:paraId="72E858A1" w14:textId="032F571E" w:rsidR="00C82CC5" w:rsidRDefault="00F8645D" w:rsidP="00BF2B7A">
      <w:pPr>
        <w:spacing w:before="31" w:line="258" w:lineRule="auto"/>
        <w:ind w:left="113" w:right="7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 w:rsidR="00BF2B7A">
        <w:rPr>
          <w:b/>
          <w:spacing w:val="2"/>
          <w:sz w:val="22"/>
          <w:szCs w:val="22"/>
        </w:rPr>
        <w:t>Penurunan UKT 1 (satu) Tingkat</w:t>
      </w:r>
      <w:r w:rsidR="00840BA9">
        <w:rPr>
          <w:b/>
          <w:spacing w:val="2"/>
          <w:sz w:val="22"/>
          <w:szCs w:val="22"/>
        </w:rPr>
        <w:t xml:space="preserve"> / Penurunan UKT 50% / Penundaan UKT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se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 w:rsidR="00144BF8">
        <w:rPr>
          <w:b/>
          <w:spacing w:val="2"/>
          <w:sz w:val="22"/>
          <w:szCs w:val="22"/>
        </w:rPr>
        <w:t>Genap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2"/>
          <w:sz w:val="22"/>
          <w:szCs w:val="22"/>
        </w:rPr>
        <w:t>20</w:t>
      </w:r>
      <w:r>
        <w:rPr>
          <w:b/>
          <w:spacing w:val="-5"/>
          <w:sz w:val="22"/>
          <w:szCs w:val="22"/>
        </w:rPr>
        <w:t>/</w:t>
      </w:r>
      <w:r>
        <w:rPr>
          <w:b/>
          <w:spacing w:val="2"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2"/>
          <w:sz w:val="22"/>
          <w:szCs w:val="22"/>
        </w:rPr>
        <w:t>21</w:t>
      </w:r>
      <w:r>
        <w:rPr>
          <w:b/>
          <w:sz w:val="22"/>
          <w:szCs w:val="22"/>
        </w:rPr>
        <w:t xml:space="preserve">/ </w:t>
      </w:r>
      <w:r>
        <w:rPr>
          <w:i/>
          <w:sz w:val="22"/>
          <w:szCs w:val="22"/>
        </w:rPr>
        <w:t xml:space="preserve">* 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re</w:t>
      </w:r>
      <w:r>
        <w:rPr>
          <w:i/>
          <w:sz w:val="22"/>
          <w:szCs w:val="22"/>
        </w:rPr>
        <w:t xml:space="preserve">t 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 xml:space="preserve">g 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da</w:t>
      </w:r>
      <w:r>
        <w:rPr>
          <w:i/>
          <w:sz w:val="22"/>
          <w:szCs w:val="22"/>
        </w:rPr>
        <w:t xml:space="preserve">k  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6"/>
          <w:sz w:val="22"/>
          <w:szCs w:val="22"/>
        </w:rPr>
        <w:t>n</w:t>
      </w:r>
      <w:r>
        <w:rPr>
          <w:sz w:val="22"/>
          <w:szCs w:val="22"/>
        </w:rPr>
        <w:t xml:space="preserve">)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 w:rsidR="00BF2B7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>
        <w:rPr>
          <w:spacing w:val="1"/>
          <w:sz w:val="22"/>
          <w:szCs w:val="22"/>
        </w:rPr>
        <w:t>…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rti</w:t>
      </w:r>
      <w:r>
        <w:rPr>
          <w:spacing w:val="1"/>
          <w:sz w:val="22"/>
          <w:szCs w:val="22"/>
        </w:rPr>
        <w:t>m</w:t>
      </w:r>
      <w:r>
        <w:rPr>
          <w:spacing w:val="6"/>
          <w:sz w:val="22"/>
          <w:szCs w:val="22"/>
        </w:rPr>
        <w:t>b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do</w:t>
      </w:r>
      <w:r>
        <w:rPr>
          <w:spacing w:val="-2"/>
          <w:sz w:val="22"/>
          <w:szCs w:val="22"/>
        </w:rPr>
        <w:t>ku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569D032F" w14:textId="77777777" w:rsidR="00C82CC5" w:rsidRDefault="00C82CC5">
      <w:pPr>
        <w:spacing w:before="2" w:line="180" w:lineRule="exact"/>
        <w:rPr>
          <w:sz w:val="19"/>
          <w:szCs w:val="19"/>
        </w:rPr>
      </w:pPr>
    </w:p>
    <w:p w14:paraId="60901516" w14:textId="77777777" w:rsidR="00C82CC5" w:rsidRDefault="00C82CC5">
      <w:pPr>
        <w:spacing w:line="200" w:lineRule="exact"/>
      </w:pPr>
    </w:p>
    <w:p w14:paraId="1285E63B" w14:textId="77777777" w:rsidR="00C82CC5" w:rsidRDefault="00C82CC5">
      <w:pPr>
        <w:spacing w:line="200" w:lineRule="exact"/>
      </w:pPr>
    </w:p>
    <w:p w14:paraId="35DE14DD" w14:textId="77777777" w:rsidR="00C82CC5" w:rsidRDefault="00F8645D">
      <w:pPr>
        <w:ind w:left="113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esa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3D33B4D" w14:textId="77777777" w:rsidR="00C82CC5" w:rsidRDefault="00C82CC5">
      <w:pPr>
        <w:spacing w:line="200" w:lineRule="exact"/>
      </w:pPr>
    </w:p>
    <w:p w14:paraId="7996CAB7" w14:textId="77777777" w:rsidR="00C82CC5" w:rsidRDefault="00C82CC5">
      <w:pPr>
        <w:spacing w:line="200" w:lineRule="exact"/>
      </w:pPr>
    </w:p>
    <w:p w14:paraId="28EBD534" w14:textId="77777777" w:rsidR="00C82CC5" w:rsidRDefault="00C82CC5">
      <w:pPr>
        <w:spacing w:before="15" w:line="200" w:lineRule="exact"/>
      </w:pPr>
    </w:p>
    <w:p w14:paraId="7A5EF624" w14:textId="77777777" w:rsidR="00C82CC5" w:rsidRDefault="00F8645D">
      <w:pPr>
        <w:spacing w:line="410" w:lineRule="auto"/>
        <w:ind w:left="113" w:right="2668" w:firstLine="5762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saya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i,                                                            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</w:p>
    <w:p w14:paraId="2815C382" w14:textId="77777777" w:rsidR="00C82CC5" w:rsidRDefault="00C82CC5">
      <w:pPr>
        <w:spacing w:before="7" w:line="100" w:lineRule="exact"/>
        <w:rPr>
          <w:sz w:val="10"/>
          <w:szCs w:val="10"/>
        </w:rPr>
      </w:pPr>
    </w:p>
    <w:p w14:paraId="65FA1297" w14:textId="77777777" w:rsidR="00C82CC5" w:rsidRDefault="00C82CC5">
      <w:pPr>
        <w:spacing w:line="200" w:lineRule="exact"/>
      </w:pPr>
    </w:p>
    <w:p w14:paraId="45A805D2" w14:textId="77777777" w:rsidR="00C82CC5" w:rsidRDefault="00C82CC5">
      <w:pPr>
        <w:spacing w:line="200" w:lineRule="exact"/>
      </w:pPr>
    </w:p>
    <w:p w14:paraId="59F41065" w14:textId="77777777" w:rsidR="00C82CC5" w:rsidRDefault="00C82CC5">
      <w:pPr>
        <w:spacing w:line="200" w:lineRule="exact"/>
      </w:pPr>
    </w:p>
    <w:p w14:paraId="0325DAFF" w14:textId="77777777" w:rsidR="00C82CC5" w:rsidRDefault="00C82CC5">
      <w:pPr>
        <w:spacing w:line="200" w:lineRule="exact"/>
      </w:pPr>
    </w:p>
    <w:p w14:paraId="5E4F161E" w14:textId="77777777" w:rsidR="00C82CC5" w:rsidRDefault="00C82CC5">
      <w:pPr>
        <w:spacing w:line="200" w:lineRule="exact"/>
      </w:pPr>
    </w:p>
    <w:p w14:paraId="1B10608F" w14:textId="77777777" w:rsidR="00C82CC5" w:rsidRDefault="00C82CC5">
      <w:pPr>
        <w:spacing w:line="200" w:lineRule="exact"/>
      </w:pPr>
    </w:p>
    <w:p w14:paraId="5E550864" w14:textId="77777777" w:rsidR="00C82CC5" w:rsidRDefault="00F8645D">
      <w:pPr>
        <w:ind w:left="113"/>
        <w:rPr>
          <w:sz w:val="22"/>
          <w:szCs w:val="22"/>
        </w:rPr>
      </w:pPr>
      <w:r>
        <w:rPr>
          <w:spacing w:val="1"/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 xml:space="preserve">a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a</w:t>
      </w:r>
    </w:p>
    <w:p w14:paraId="7F2FD83D" w14:textId="77777777" w:rsidR="00C82CC5" w:rsidRDefault="00C82CC5">
      <w:pPr>
        <w:spacing w:before="9" w:line="160" w:lineRule="exact"/>
        <w:rPr>
          <w:sz w:val="17"/>
          <w:szCs w:val="17"/>
        </w:rPr>
      </w:pPr>
    </w:p>
    <w:p w14:paraId="69879C49" w14:textId="77777777" w:rsidR="00C82CC5" w:rsidRDefault="00F8645D">
      <w:pPr>
        <w:ind w:left="5838" w:right="3414"/>
        <w:jc w:val="center"/>
        <w:rPr>
          <w:sz w:val="22"/>
          <w:szCs w:val="22"/>
        </w:rPr>
        <w:sectPr w:rsidR="00C82CC5">
          <w:type w:val="continuous"/>
          <w:pgSz w:w="11920" w:h="16840"/>
          <w:pgMar w:top="1120" w:right="1080" w:bottom="280" w:left="1080" w:header="720" w:footer="720" w:gutter="0"/>
          <w:cols w:space="720"/>
        </w:sect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M</w:t>
      </w:r>
    </w:p>
    <w:p w14:paraId="12838DBD" w14:textId="77777777" w:rsidR="004130F1" w:rsidRDefault="004130F1">
      <w:pPr>
        <w:spacing w:before="71"/>
        <w:ind w:left="4057" w:right="3457"/>
        <w:jc w:val="center"/>
        <w:rPr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br w:type="page"/>
      </w:r>
    </w:p>
    <w:p w14:paraId="6FF1A19F" w14:textId="77777777" w:rsidR="00195586" w:rsidRPr="006956D9" w:rsidRDefault="00195586" w:rsidP="00195586">
      <w:pPr>
        <w:pStyle w:val="Header"/>
        <w:tabs>
          <w:tab w:val="clear" w:pos="4680"/>
          <w:tab w:val="clear" w:pos="9360"/>
        </w:tabs>
        <w:ind w:left="1170"/>
        <w:jc w:val="center"/>
        <w:rPr>
          <w:b/>
          <w:sz w:val="24"/>
          <w:szCs w:val="24"/>
        </w:rPr>
      </w:pPr>
      <w:bookmarkStart w:id="0" w:name="_Hlk6212864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00716" wp14:editId="309C93E9">
                <wp:simplePos x="0" y="0"/>
                <wp:positionH relativeFrom="column">
                  <wp:posOffset>5429250</wp:posOffset>
                </wp:positionH>
                <wp:positionV relativeFrom="page">
                  <wp:posOffset>123825</wp:posOffset>
                </wp:positionV>
                <wp:extent cx="1247140" cy="238125"/>
                <wp:effectExtent l="0" t="0" r="1016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A8C35" w14:textId="77777777" w:rsidR="00E6317D" w:rsidRPr="00673CEA" w:rsidRDefault="00E6317D" w:rsidP="0019558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3CEA">
                              <w:rPr>
                                <w:b/>
                                <w:bCs/>
                                <w:i/>
                                <w:iCs/>
                              </w:rPr>
                              <w:t>KOP SURAT IKOR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00716" id="Text Box 65" o:spid="_x0000_s1028" type="#_x0000_t202" style="position:absolute;left:0;text-align:left;margin-left:427.5pt;margin-top:9.75pt;width:98.2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" fillcolor="white [3201]" strokeweight=".5pt">
                <v:textbox>
                  <w:txbxContent>
                    <w:p w14:paraId="3D4A8C35" w14:textId="77777777" w:rsidR="00E6317D" w:rsidRPr="00673CEA" w:rsidRDefault="00E6317D" w:rsidP="0019558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73CEA">
                        <w:rPr>
                          <w:b/>
                          <w:bCs/>
                          <w:i/>
                          <w:iCs/>
                        </w:rPr>
                        <w:t>KOP SURAT IKOR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956D9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1E31EFA" wp14:editId="0127FB52">
            <wp:simplePos x="0" y="0"/>
            <wp:positionH relativeFrom="column">
              <wp:posOffset>176860</wp:posOffset>
            </wp:positionH>
            <wp:positionV relativeFrom="paragraph">
              <wp:posOffset>17780</wp:posOffset>
            </wp:positionV>
            <wp:extent cx="935355" cy="954405"/>
            <wp:effectExtent l="0" t="0" r="0" b="0"/>
            <wp:wrapNone/>
            <wp:docPr id="80" name="Picture 0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6D9">
        <w:rPr>
          <w:b/>
          <w:sz w:val="24"/>
          <w:szCs w:val="24"/>
        </w:rPr>
        <w:t xml:space="preserve">KEMENTERIAN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PENDIDIKAN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 xml:space="preserve"> DAN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KEBUDAYAAN</w:t>
      </w:r>
    </w:p>
    <w:p w14:paraId="23D23ED5" w14:textId="77777777" w:rsidR="00195586" w:rsidRPr="006956D9" w:rsidRDefault="00195586" w:rsidP="00195586">
      <w:pPr>
        <w:pStyle w:val="Header"/>
        <w:ind w:left="1170"/>
        <w:jc w:val="center"/>
        <w:rPr>
          <w:sz w:val="24"/>
          <w:szCs w:val="24"/>
        </w:rPr>
      </w:pPr>
      <w:r w:rsidRPr="006956D9">
        <w:rPr>
          <w:b/>
          <w:sz w:val="24"/>
          <w:szCs w:val="24"/>
        </w:rPr>
        <w:t>UNIVERSITAS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 xml:space="preserve"> NEGERI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SURABAYA</w:t>
      </w:r>
    </w:p>
    <w:p w14:paraId="53C144C6" w14:textId="77777777" w:rsidR="00195586" w:rsidRDefault="00195586" w:rsidP="00195586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 w:rsidRPr="005D577E">
        <w:rPr>
          <w:rFonts w:ascii="Aldine721 BT" w:hAnsi="Aldine721 BT"/>
          <w:sz w:val="24"/>
          <w:szCs w:val="24"/>
        </w:rPr>
        <w:t>FAKULTAS</w:t>
      </w:r>
      <w:r w:rsidRPr="006956D9">
        <w:rPr>
          <w:rFonts w:ascii="Aldine721 BT" w:hAnsi="Aldine721 BT"/>
          <w:b/>
          <w:sz w:val="24"/>
          <w:szCs w:val="24"/>
        </w:rPr>
        <w:t xml:space="preserve"> ILMU OLAHRAGA</w:t>
      </w:r>
    </w:p>
    <w:p w14:paraId="38784023" w14:textId="77777777" w:rsidR="00195586" w:rsidRPr="00CB3485" w:rsidRDefault="00195586" w:rsidP="00195586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>
        <w:rPr>
          <w:rFonts w:ascii="Aldine721 BT" w:hAnsi="Aldine721 BT"/>
          <w:b/>
          <w:sz w:val="24"/>
          <w:szCs w:val="24"/>
        </w:rPr>
        <w:t>JURUSAN PENDIDIKAN KESEHATAN DAN REKREASI</w:t>
      </w:r>
    </w:p>
    <w:p w14:paraId="7841613E" w14:textId="77777777" w:rsidR="00195586" w:rsidRPr="006956D9" w:rsidRDefault="00195586" w:rsidP="00195586">
      <w:pPr>
        <w:pStyle w:val="Header"/>
        <w:ind w:left="1170"/>
        <w:jc w:val="center"/>
      </w:pPr>
      <w:r w:rsidRPr="006956D9">
        <w:t>Kampus lidah, Jalan Kampus Lidah Unesa, Surabaya 60213</w:t>
      </w:r>
    </w:p>
    <w:p w14:paraId="7F3C8241" w14:textId="77777777" w:rsidR="00195586" w:rsidRPr="006956D9" w:rsidRDefault="00195586" w:rsidP="00195586">
      <w:pPr>
        <w:pStyle w:val="Header"/>
        <w:ind w:left="1170"/>
        <w:jc w:val="center"/>
      </w:pPr>
      <w:r w:rsidRPr="006956D9">
        <w:t>Telpon : +6231 - 7532571, Faksimil</w:t>
      </w:r>
      <w:r>
        <w:t>e</w:t>
      </w:r>
      <w:r w:rsidRPr="006956D9">
        <w:t xml:space="preserve"> : +6231 – 7532759</w:t>
      </w:r>
    </w:p>
    <w:p w14:paraId="4F5DE5D5" w14:textId="77777777" w:rsidR="00195586" w:rsidRPr="00C35DE4" w:rsidRDefault="00195586" w:rsidP="00195586">
      <w:pPr>
        <w:pStyle w:val="Header"/>
        <w:ind w:left="1170"/>
        <w:jc w:val="center"/>
      </w:pPr>
      <w:r w:rsidRPr="006956D9">
        <w:t xml:space="preserve">Laman : </w:t>
      </w:r>
      <w:r w:rsidRPr="002E46AB">
        <w:rPr>
          <w:color w:val="0070C0"/>
        </w:rPr>
        <w:t xml:space="preserve">http://ikor.fik.unesa.ac.id </w:t>
      </w:r>
      <w:r w:rsidRPr="006956D9">
        <w:t xml:space="preserve">, email : </w:t>
      </w:r>
      <w:r w:rsidRPr="002E46AB">
        <w:rPr>
          <w:color w:val="0070C0"/>
        </w:rPr>
        <w:t xml:space="preserve">ilmukeolahragaan@unesa.ac.id </w:t>
      </w:r>
    </w:p>
    <w:p w14:paraId="6046FDB6" w14:textId="77777777" w:rsidR="00195586" w:rsidRPr="00395AA1" w:rsidRDefault="00195586" w:rsidP="00195586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1297E" wp14:editId="5A01BA28">
                <wp:simplePos x="0" y="0"/>
                <wp:positionH relativeFrom="column">
                  <wp:posOffset>221615</wp:posOffset>
                </wp:positionH>
                <wp:positionV relativeFrom="paragraph">
                  <wp:posOffset>24604</wp:posOffset>
                </wp:positionV>
                <wp:extent cx="584771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8ED3A" id="Straight Connector 6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5pt,1.95pt" to="47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" strokecolor="black [3040]"/>
            </w:pict>
          </mc:Fallback>
        </mc:AlternateContent>
      </w:r>
    </w:p>
    <w:p w14:paraId="089C5DDC" w14:textId="29758E02" w:rsidR="00C82CC5" w:rsidRDefault="00C82CC5">
      <w:pPr>
        <w:spacing w:line="200" w:lineRule="exact"/>
      </w:pPr>
    </w:p>
    <w:p w14:paraId="6DE374FE" w14:textId="77777777" w:rsidR="00C82CC5" w:rsidRDefault="00F8645D">
      <w:pPr>
        <w:ind w:left="1044" w:right="455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NUL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KR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>TU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R</w:t>
      </w:r>
    </w:p>
    <w:p w14:paraId="4A0C2AA9" w14:textId="77777777" w:rsidR="00C82CC5" w:rsidRDefault="00C82CC5">
      <w:pPr>
        <w:spacing w:line="200" w:lineRule="exact"/>
      </w:pPr>
    </w:p>
    <w:p w14:paraId="4FCD6EEF" w14:textId="77777777" w:rsidR="00C82CC5" w:rsidRPr="0087735B" w:rsidRDefault="0087735B">
      <w:pPr>
        <w:spacing w:line="200" w:lineRule="exact"/>
        <w:rPr>
          <w:lang w:val="id-ID"/>
        </w:rPr>
      </w:pPr>
      <w:r>
        <w:rPr>
          <w:lang w:val="id-ID"/>
        </w:rPr>
        <w:t xml:space="preserve"> </w:t>
      </w:r>
    </w:p>
    <w:p w14:paraId="1725A2FD" w14:textId="77777777" w:rsidR="00C82CC5" w:rsidRDefault="00C82CC5">
      <w:pPr>
        <w:spacing w:line="200" w:lineRule="exact"/>
      </w:pPr>
    </w:p>
    <w:p w14:paraId="19EA876C" w14:textId="77777777" w:rsidR="00C82CC5" w:rsidRDefault="00C82CC5">
      <w:pPr>
        <w:spacing w:line="200" w:lineRule="exact"/>
      </w:pPr>
    </w:p>
    <w:p w14:paraId="555A06F6" w14:textId="77777777" w:rsidR="005D577E" w:rsidRDefault="00F8645D" w:rsidP="005D577E">
      <w:pPr>
        <w:spacing w:line="413" w:lineRule="auto"/>
        <w:ind w:left="360" w:right="-20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79C9E534" w14:textId="77777777" w:rsidR="005D577E" w:rsidRPr="005D577E" w:rsidRDefault="00F8645D" w:rsidP="005D577E">
      <w:pPr>
        <w:pStyle w:val="Heading5"/>
        <w:shd w:val="clear" w:color="auto" w:fill="FFFFFF"/>
        <w:tabs>
          <w:tab w:val="clear" w:pos="3600"/>
        </w:tabs>
        <w:spacing w:before="150" w:after="150" w:line="294" w:lineRule="atLeast"/>
        <w:ind w:left="0" w:firstLine="360"/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</w:pP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Nama</w:t>
      </w:r>
      <w:r w:rsidR="00B43040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 w:rsidR="00B43040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:</w:t>
      </w:r>
      <w:r w:rsidR="005D577E"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 Dr. Pudjijuniarto, M.Pd.</w:t>
      </w:r>
    </w:p>
    <w:p w14:paraId="516AF3ED" w14:textId="77777777" w:rsidR="00B43040" w:rsidRPr="00B43040" w:rsidRDefault="00F8645D" w:rsidP="00B43040">
      <w:pPr>
        <w:spacing w:before="3" w:line="410" w:lineRule="auto"/>
        <w:ind w:left="360" w:right="-2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P                           </w:t>
      </w:r>
      <w:r w:rsidR="00B43040">
        <w:rPr>
          <w:sz w:val="22"/>
          <w:szCs w:val="22"/>
        </w:rPr>
        <w:t xml:space="preserve">: </w:t>
      </w:r>
      <w:r w:rsidR="00B43040" w:rsidRPr="00B43040">
        <w:rPr>
          <w:spacing w:val="1"/>
          <w:sz w:val="22"/>
          <w:szCs w:val="22"/>
        </w:rPr>
        <w:t>196706101993031013</w:t>
      </w:r>
    </w:p>
    <w:p w14:paraId="0F1CA4A4" w14:textId="77777777" w:rsidR="00C82CC5" w:rsidRDefault="00F8645D" w:rsidP="00B43040">
      <w:pPr>
        <w:spacing w:before="3" w:line="410" w:lineRule="auto"/>
        <w:ind w:left="360" w:right="-20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1"/>
          <w:sz w:val="22"/>
          <w:szCs w:val="22"/>
        </w:rPr>
        <w:t>i/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           :</w:t>
      </w:r>
      <w:r w:rsidR="00B43040">
        <w:rPr>
          <w:sz w:val="22"/>
          <w:szCs w:val="22"/>
        </w:rPr>
        <w:t xml:space="preserve"> Ilmu Olahraga / Jurusan Pendidikan Kesehatan dan Rekreasi</w:t>
      </w:r>
    </w:p>
    <w:p w14:paraId="58E4DD60" w14:textId="77777777" w:rsidR="00B43040" w:rsidRDefault="00F8645D" w:rsidP="00B43040">
      <w:pPr>
        <w:spacing w:before="6" w:line="413" w:lineRule="auto"/>
        <w:ind w:left="360" w:right="7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 w:rsidR="00B43040"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 w:rsidR="00B43040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14:paraId="5F0D95BF" w14:textId="77777777" w:rsidR="00C82CC5" w:rsidRDefault="00F8645D" w:rsidP="00B43040">
      <w:pPr>
        <w:spacing w:before="6" w:line="413" w:lineRule="auto"/>
        <w:ind w:left="360" w:right="70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 w:rsidR="00B43040">
        <w:rPr>
          <w:sz w:val="22"/>
          <w:szCs w:val="22"/>
        </w:rPr>
        <w:tab/>
      </w:r>
      <w:r w:rsidR="00B43040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2736B37A" w14:textId="77777777" w:rsidR="00C82CC5" w:rsidRDefault="00F8645D" w:rsidP="005D577E">
      <w:pPr>
        <w:spacing w:before="3" w:line="409" w:lineRule="auto"/>
        <w:ind w:left="360" w:right="6776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M</w:t>
      </w:r>
      <w:r w:rsidR="00B43040">
        <w:rPr>
          <w:sz w:val="22"/>
          <w:szCs w:val="22"/>
        </w:rPr>
        <w:tab/>
      </w:r>
      <w:r w:rsidR="00B43040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Sk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 w:rsidR="00B43040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78902928" w14:textId="77777777" w:rsidR="004130F1" w:rsidRDefault="00F8645D" w:rsidP="005D577E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sk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aha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......</w:t>
      </w:r>
      <w:r>
        <w:rPr>
          <w:spacing w:val="-1"/>
          <w:position w:val="-1"/>
          <w:sz w:val="22"/>
          <w:szCs w:val="22"/>
        </w:rPr>
        <w:t>(i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ke</w:t>
      </w:r>
      <w:r>
        <w:rPr>
          <w:spacing w:val="5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ya</w:t>
      </w:r>
      <w:r>
        <w:rPr>
          <w:spacing w:val="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ca</w:t>
      </w:r>
      <w:r>
        <w:rPr>
          <w:spacing w:val="2"/>
          <w:position w:val="-1"/>
          <w:sz w:val="22"/>
          <w:szCs w:val="22"/>
        </w:rPr>
        <w:t>pa</w:t>
      </w:r>
      <w:r>
        <w:rPr>
          <w:spacing w:val="-1"/>
          <w:position w:val="-1"/>
          <w:sz w:val="22"/>
          <w:szCs w:val="22"/>
        </w:rPr>
        <w:t>i)</w:t>
      </w:r>
    </w:p>
    <w:p w14:paraId="4D87DB91" w14:textId="77777777" w:rsidR="004130F1" w:rsidRDefault="004130F1" w:rsidP="005D577E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6FFF2336" w14:textId="77777777" w:rsidR="004130F1" w:rsidRDefault="004130F1" w:rsidP="005D577E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29F6D125" w14:textId="77777777" w:rsidR="004130F1" w:rsidRPr="00B43040" w:rsidRDefault="004130F1" w:rsidP="005D577E">
      <w:pPr>
        <w:spacing w:before="7" w:line="240" w:lineRule="exact"/>
        <w:ind w:left="360"/>
        <w:contextualSpacing/>
        <w:rPr>
          <w:spacing w:val="-1"/>
          <w:position w:val="-1"/>
          <w:szCs w:val="22"/>
        </w:rPr>
      </w:pPr>
    </w:p>
    <w:p w14:paraId="7CC23C19" w14:textId="77777777" w:rsidR="004130F1" w:rsidRPr="00B43040" w:rsidRDefault="004130F1" w:rsidP="005D577E">
      <w:pPr>
        <w:spacing w:before="6" w:line="140" w:lineRule="exact"/>
        <w:ind w:left="360" w:firstLine="720"/>
        <w:contextualSpacing/>
        <w:rPr>
          <w:spacing w:val="-2"/>
          <w:szCs w:val="22"/>
        </w:rPr>
      </w:pPr>
    </w:p>
    <w:p w14:paraId="27035999" w14:textId="77777777" w:rsidR="006D7464" w:rsidRDefault="006D7464" w:rsidP="005D577E">
      <w:pPr>
        <w:spacing w:before="6" w:line="140" w:lineRule="exact"/>
        <w:ind w:left="5040"/>
        <w:contextualSpacing/>
        <w:rPr>
          <w:spacing w:val="-2"/>
          <w:szCs w:val="22"/>
        </w:rPr>
      </w:pPr>
    </w:p>
    <w:p w14:paraId="055813F1" w14:textId="3DABF78F" w:rsidR="006D7464" w:rsidRDefault="006D7464" w:rsidP="006D7464">
      <w:pPr>
        <w:spacing w:before="31"/>
        <w:ind w:left="5040"/>
        <w:contextualSpacing/>
        <w:rPr>
          <w:position w:val="-1"/>
          <w:sz w:val="22"/>
          <w:szCs w:val="22"/>
        </w:rPr>
      </w:pPr>
      <w:r w:rsidRPr="006D7464">
        <w:rPr>
          <w:position w:val="-1"/>
          <w:sz w:val="22"/>
          <w:szCs w:val="22"/>
        </w:rPr>
        <w:t>Surabaya, …………….....202</w:t>
      </w:r>
      <w:r w:rsidR="002233D4">
        <w:rPr>
          <w:position w:val="-1"/>
          <w:sz w:val="22"/>
          <w:szCs w:val="22"/>
        </w:rPr>
        <w:t>1</w:t>
      </w:r>
    </w:p>
    <w:p w14:paraId="0B73DFEC" w14:textId="6E13B6C8" w:rsidR="004130F1" w:rsidRDefault="004130F1" w:rsidP="005D577E">
      <w:pPr>
        <w:spacing w:before="31"/>
        <w:ind w:left="360"/>
        <w:contextualSpacing/>
        <w:rPr>
          <w:spacing w:val="1"/>
          <w:sz w:val="22"/>
          <w:szCs w:val="22"/>
        </w:rPr>
      </w:pP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g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i,</w:t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</w:p>
    <w:p w14:paraId="77621ABA" w14:textId="697555FD" w:rsidR="00C82CC5" w:rsidRDefault="00F8645D" w:rsidP="005D577E">
      <w:pPr>
        <w:spacing w:before="31"/>
        <w:ind w:left="360"/>
        <w:contextualSpacing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                                                         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</w:t>
      </w:r>
    </w:p>
    <w:p w14:paraId="09A8420B" w14:textId="77777777" w:rsidR="00C82CC5" w:rsidRDefault="00C82CC5" w:rsidP="005D577E">
      <w:pPr>
        <w:spacing w:line="200" w:lineRule="exact"/>
        <w:ind w:left="360"/>
        <w:contextualSpacing/>
      </w:pPr>
    </w:p>
    <w:p w14:paraId="16FA45D6" w14:textId="77777777" w:rsidR="00C82CC5" w:rsidRDefault="00C82CC5" w:rsidP="005D577E">
      <w:pPr>
        <w:spacing w:line="200" w:lineRule="exact"/>
        <w:ind w:left="360"/>
        <w:contextualSpacing/>
      </w:pPr>
    </w:p>
    <w:p w14:paraId="1A55F22B" w14:textId="77777777" w:rsidR="00C82CC5" w:rsidRDefault="00C82CC5" w:rsidP="005D577E">
      <w:pPr>
        <w:spacing w:line="200" w:lineRule="exact"/>
        <w:ind w:left="360"/>
        <w:contextualSpacing/>
      </w:pPr>
    </w:p>
    <w:p w14:paraId="6E3823C6" w14:textId="77777777" w:rsidR="00C82CC5" w:rsidRDefault="00C82CC5" w:rsidP="005D577E">
      <w:pPr>
        <w:spacing w:line="200" w:lineRule="exact"/>
        <w:ind w:left="360"/>
        <w:contextualSpacing/>
      </w:pPr>
    </w:p>
    <w:p w14:paraId="7AC1600F" w14:textId="77777777" w:rsidR="00C82CC5" w:rsidRDefault="00C82CC5" w:rsidP="005D577E">
      <w:pPr>
        <w:spacing w:line="200" w:lineRule="exact"/>
        <w:ind w:left="360"/>
        <w:contextualSpacing/>
      </w:pPr>
    </w:p>
    <w:p w14:paraId="678F0679" w14:textId="77777777" w:rsidR="00C82CC5" w:rsidRDefault="00C82CC5" w:rsidP="005D577E">
      <w:pPr>
        <w:spacing w:line="200" w:lineRule="exact"/>
        <w:ind w:left="360"/>
        <w:contextualSpacing/>
      </w:pPr>
    </w:p>
    <w:p w14:paraId="74F846DE" w14:textId="77777777" w:rsidR="00C82CC5" w:rsidRDefault="00C82CC5" w:rsidP="005D577E">
      <w:pPr>
        <w:spacing w:before="19" w:line="260" w:lineRule="exact"/>
        <w:ind w:left="360"/>
        <w:contextualSpacing/>
        <w:rPr>
          <w:sz w:val="26"/>
          <w:szCs w:val="26"/>
        </w:rPr>
      </w:pPr>
    </w:p>
    <w:p w14:paraId="73C3969A" w14:textId="77777777" w:rsidR="00C82CC5" w:rsidRPr="004130F1" w:rsidRDefault="00B43040" w:rsidP="005D577E">
      <w:pPr>
        <w:ind w:left="360"/>
        <w:contextualSpacing/>
        <w:rPr>
          <w:sz w:val="22"/>
          <w:szCs w:val="22"/>
        </w:rPr>
      </w:pPr>
      <w:r w:rsidRPr="00B43040">
        <w:rPr>
          <w:spacing w:val="1"/>
          <w:sz w:val="22"/>
          <w:szCs w:val="22"/>
        </w:rPr>
        <w:t>Dr. Pudjijuniarto, M.Pd.</w:t>
      </w:r>
      <w:r>
        <w:rPr>
          <w:b/>
          <w:bCs/>
          <w:i/>
          <w:iCs/>
          <w:spacing w:val="1"/>
          <w:sz w:val="22"/>
          <w:szCs w:val="22"/>
        </w:rPr>
        <w:tab/>
      </w:r>
      <w:r w:rsidR="005D577E">
        <w:rPr>
          <w:sz w:val="22"/>
          <w:szCs w:val="22"/>
        </w:rPr>
        <w:tab/>
      </w:r>
      <w:r w:rsidR="005D577E">
        <w:rPr>
          <w:sz w:val="22"/>
          <w:szCs w:val="22"/>
        </w:rPr>
        <w:tab/>
        <w:t xml:space="preserve">          </w:t>
      </w:r>
      <w:r w:rsidR="004130F1">
        <w:rPr>
          <w:sz w:val="22"/>
          <w:szCs w:val="22"/>
        </w:rPr>
        <w:t xml:space="preserve"> </w:t>
      </w:r>
      <w:r w:rsidR="005D577E">
        <w:rPr>
          <w:sz w:val="22"/>
          <w:szCs w:val="22"/>
        </w:rPr>
        <w:tab/>
      </w:r>
      <w:r w:rsidR="00F8645D">
        <w:rPr>
          <w:spacing w:val="1"/>
          <w:sz w:val="22"/>
          <w:szCs w:val="22"/>
        </w:rPr>
        <w:t>N</w:t>
      </w:r>
      <w:r w:rsidR="00F8645D">
        <w:rPr>
          <w:spacing w:val="-2"/>
          <w:sz w:val="22"/>
          <w:szCs w:val="22"/>
        </w:rPr>
        <w:t>a</w:t>
      </w:r>
      <w:r w:rsidR="00F8645D">
        <w:rPr>
          <w:spacing w:val="1"/>
          <w:sz w:val="22"/>
          <w:szCs w:val="22"/>
        </w:rPr>
        <w:t>m</w:t>
      </w:r>
      <w:r w:rsidR="00F8645D">
        <w:rPr>
          <w:sz w:val="22"/>
          <w:szCs w:val="22"/>
        </w:rPr>
        <w:t>a</w:t>
      </w:r>
    </w:p>
    <w:p w14:paraId="317577C6" w14:textId="4AF3B12E" w:rsidR="008467E7" w:rsidRDefault="00F8645D" w:rsidP="005D577E">
      <w:pPr>
        <w:ind w:left="360"/>
        <w:contextualSpacing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 w:rsidR="00B43040" w:rsidRPr="00B43040">
        <w:rPr>
          <w:spacing w:val="1"/>
          <w:sz w:val="22"/>
          <w:szCs w:val="22"/>
        </w:rPr>
        <w:t>196706101993031013</w:t>
      </w:r>
      <w:r>
        <w:rPr>
          <w:sz w:val="22"/>
          <w:szCs w:val="22"/>
        </w:rPr>
        <w:t xml:space="preserve">                                          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P</w:t>
      </w:r>
    </w:p>
    <w:p w14:paraId="01E101AA" w14:textId="52C0C289" w:rsidR="008467E7" w:rsidRDefault="008467E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5F4AF6" w14:textId="77777777" w:rsidR="000C3C19" w:rsidRDefault="000C3C19" w:rsidP="000C3C19">
      <w:pPr>
        <w:spacing w:line="200" w:lineRule="exact"/>
      </w:pPr>
    </w:p>
    <w:p w14:paraId="6C697B92" w14:textId="77777777" w:rsidR="00FB51C7" w:rsidRPr="006956D9" w:rsidRDefault="00FB51C7" w:rsidP="00FB51C7">
      <w:pPr>
        <w:pStyle w:val="Header"/>
        <w:tabs>
          <w:tab w:val="clear" w:pos="4680"/>
          <w:tab w:val="clear" w:pos="9360"/>
        </w:tabs>
        <w:ind w:left="117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A70A4" wp14:editId="1F202357">
                <wp:simplePos x="0" y="0"/>
                <wp:positionH relativeFrom="column">
                  <wp:posOffset>5381625</wp:posOffset>
                </wp:positionH>
                <wp:positionV relativeFrom="page">
                  <wp:posOffset>104775</wp:posOffset>
                </wp:positionV>
                <wp:extent cx="1247140" cy="238125"/>
                <wp:effectExtent l="0" t="0" r="1016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DC805" w14:textId="77777777" w:rsidR="00E6317D" w:rsidRPr="00673CEA" w:rsidRDefault="00E6317D" w:rsidP="00FB51C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3CEA">
                              <w:rPr>
                                <w:b/>
                                <w:bCs/>
                                <w:i/>
                                <w:iCs/>
                              </w:rPr>
                              <w:t>KOP SURAT PJKR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A70A4" id="Text Box 69" o:spid="_x0000_s1029" type="#_x0000_t202" style="position:absolute;left:0;text-align:left;margin-left:423.75pt;margin-top:8.25pt;width:98.2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" fillcolor="white [3201]" strokeweight=".5pt">
                <v:textbox>
                  <w:txbxContent>
                    <w:p w14:paraId="502DC805" w14:textId="77777777" w:rsidR="00E6317D" w:rsidRPr="00673CEA" w:rsidRDefault="00E6317D" w:rsidP="00FB51C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73CEA">
                        <w:rPr>
                          <w:b/>
                          <w:bCs/>
                          <w:i/>
                          <w:iCs/>
                        </w:rPr>
                        <w:t>KOP SURAT PJKR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956D9"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EF87954" wp14:editId="0D535240">
            <wp:simplePos x="0" y="0"/>
            <wp:positionH relativeFrom="column">
              <wp:posOffset>176860</wp:posOffset>
            </wp:positionH>
            <wp:positionV relativeFrom="paragraph">
              <wp:posOffset>17780</wp:posOffset>
            </wp:positionV>
            <wp:extent cx="935355" cy="954405"/>
            <wp:effectExtent l="0" t="0" r="0" b="0"/>
            <wp:wrapNone/>
            <wp:docPr id="7" name="Picture 0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6D9">
        <w:rPr>
          <w:b/>
          <w:sz w:val="24"/>
          <w:szCs w:val="24"/>
        </w:rPr>
        <w:t xml:space="preserve">KEMENTERIAN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PENDIDIKAN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 xml:space="preserve"> DAN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KEBUDAYAAN</w:t>
      </w:r>
      <w:r w:rsidRPr="003F1CCA">
        <w:rPr>
          <w:noProof/>
        </w:rPr>
        <w:t xml:space="preserve"> </w:t>
      </w:r>
    </w:p>
    <w:p w14:paraId="25B68BAC" w14:textId="77777777" w:rsidR="00FB51C7" w:rsidRPr="006956D9" w:rsidRDefault="00FB51C7" w:rsidP="00FB51C7">
      <w:pPr>
        <w:pStyle w:val="Header"/>
        <w:ind w:left="1170"/>
        <w:jc w:val="center"/>
        <w:rPr>
          <w:sz w:val="24"/>
          <w:szCs w:val="24"/>
        </w:rPr>
      </w:pPr>
      <w:r w:rsidRPr="006956D9">
        <w:rPr>
          <w:b/>
          <w:sz w:val="24"/>
          <w:szCs w:val="24"/>
        </w:rPr>
        <w:t>UNIVERSITAS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 xml:space="preserve"> NEGERI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SURABAYA</w:t>
      </w:r>
    </w:p>
    <w:p w14:paraId="6719143B" w14:textId="77777777" w:rsidR="00FB51C7" w:rsidRDefault="00FB51C7" w:rsidP="00FB51C7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 w:rsidRPr="005D577E">
        <w:rPr>
          <w:rFonts w:ascii="Aldine721 BT" w:hAnsi="Aldine721 BT"/>
          <w:sz w:val="24"/>
          <w:szCs w:val="24"/>
        </w:rPr>
        <w:t>FAKULTAS</w:t>
      </w:r>
      <w:r w:rsidRPr="006956D9">
        <w:rPr>
          <w:rFonts w:ascii="Aldine721 BT" w:hAnsi="Aldine721 BT"/>
          <w:b/>
          <w:sz w:val="24"/>
          <w:szCs w:val="24"/>
        </w:rPr>
        <w:t xml:space="preserve"> ILMU OLAHRAGA</w:t>
      </w:r>
    </w:p>
    <w:p w14:paraId="482A17F7" w14:textId="77777777" w:rsidR="00FB51C7" w:rsidRPr="00CB3485" w:rsidRDefault="00FB51C7" w:rsidP="00FB51C7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>
        <w:rPr>
          <w:rFonts w:ascii="Aldine721 BT" w:hAnsi="Aldine721 BT"/>
          <w:b/>
          <w:sz w:val="24"/>
          <w:szCs w:val="24"/>
        </w:rPr>
        <w:t>JURUSAN PENDIDIKAN OLAHRAGA</w:t>
      </w:r>
    </w:p>
    <w:p w14:paraId="11E6343A" w14:textId="77777777" w:rsidR="00FB51C7" w:rsidRPr="006956D9" w:rsidRDefault="00FB51C7" w:rsidP="00FB51C7">
      <w:pPr>
        <w:pStyle w:val="Header"/>
        <w:ind w:left="1170"/>
        <w:jc w:val="center"/>
      </w:pPr>
      <w:r w:rsidRPr="006956D9">
        <w:t>Kampus lidah, Jalan Kampus Lidah Unesa, Surabaya 60213</w:t>
      </w:r>
    </w:p>
    <w:p w14:paraId="476E5236" w14:textId="77777777" w:rsidR="00FB51C7" w:rsidRPr="006956D9" w:rsidRDefault="00FB51C7" w:rsidP="00FB51C7">
      <w:pPr>
        <w:pStyle w:val="Header"/>
        <w:ind w:left="1170"/>
        <w:jc w:val="center"/>
      </w:pPr>
      <w:r w:rsidRPr="006956D9">
        <w:t>Telpon : +6231 - 7532571, Faksimil</w:t>
      </w:r>
      <w:r>
        <w:t>e</w:t>
      </w:r>
      <w:r w:rsidRPr="006956D9">
        <w:t xml:space="preserve"> : +6231 – 7532759</w:t>
      </w:r>
    </w:p>
    <w:p w14:paraId="6E54C3D8" w14:textId="77777777" w:rsidR="00FB51C7" w:rsidRPr="00C35DE4" w:rsidRDefault="00FB51C7" w:rsidP="00FB51C7">
      <w:pPr>
        <w:pStyle w:val="Header"/>
        <w:ind w:left="1170"/>
        <w:jc w:val="center"/>
      </w:pPr>
      <w:r w:rsidRPr="006956D9">
        <w:t xml:space="preserve">Laman : </w:t>
      </w:r>
      <w:hyperlink r:id="rId10" w:history="1">
        <w:r w:rsidRPr="00844ED9">
          <w:rPr>
            <w:rStyle w:val="Hyperlink"/>
            <w:rFonts w:eastAsiaTheme="majorEastAsia"/>
          </w:rPr>
          <w:t>http://pjkr.fik.unesa.ac.id/</w:t>
        </w:r>
      </w:hyperlink>
      <w:r w:rsidRPr="006956D9">
        <w:t xml:space="preserve">, email : </w:t>
      </w:r>
      <w:r>
        <w:t>penor</w:t>
      </w:r>
      <w:r w:rsidRPr="00C7361E">
        <w:t>@unesa.ac.id</w:t>
      </w:r>
      <w:r>
        <w:t xml:space="preserve"> </w:t>
      </w:r>
    </w:p>
    <w:p w14:paraId="44EA3AB1" w14:textId="77777777" w:rsidR="00FB51C7" w:rsidRDefault="00FB51C7" w:rsidP="00FB51C7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726B5" wp14:editId="6BE4D634">
                <wp:simplePos x="0" y="0"/>
                <wp:positionH relativeFrom="column">
                  <wp:posOffset>225899</wp:posOffset>
                </wp:positionH>
                <wp:positionV relativeFrom="paragraph">
                  <wp:posOffset>20320</wp:posOffset>
                </wp:positionV>
                <wp:extent cx="5841242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20ED9" id="Straight Connector 6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pt,1.6pt" to="47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" strokecolor="black [3040]"/>
            </w:pict>
          </mc:Fallback>
        </mc:AlternateContent>
      </w:r>
    </w:p>
    <w:p w14:paraId="22952EB6" w14:textId="77777777" w:rsidR="00FB51C7" w:rsidRDefault="00FB51C7" w:rsidP="000C3C19">
      <w:pPr>
        <w:ind w:left="1044" w:right="455"/>
        <w:jc w:val="center"/>
        <w:rPr>
          <w:b/>
          <w:spacing w:val="2"/>
          <w:sz w:val="22"/>
          <w:szCs w:val="22"/>
        </w:rPr>
      </w:pPr>
    </w:p>
    <w:p w14:paraId="16CB9BE8" w14:textId="381F448A" w:rsidR="000C3C19" w:rsidRDefault="000C3C19" w:rsidP="000C3C19">
      <w:pPr>
        <w:ind w:left="1044" w:right="455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NUL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KR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>TU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R</w:t>
      </w:r>
    </w:p>
    <w:p w14:paraId="1C28D346" w14:textId="77777777" w:rsidR="000C3C19" w:rsidRPr="004A30D4" w:rsidRDefault="000C3C19" w:rsidP="000C3C19">
      <w:pPr>
        <w:spacing w:line="200" w:lineRule="exact"/>
        <w:rPr>
          <w:lang w:val="id-ID"/>
        </w:rPr>
      </w:pPr>
    </w:p>
    <w:p w14:paraId="653DDC8D" w14:textId="77777777" w:rsidR="000C3C19" w:rsidRDefault="000C3C19" w:rsidP="000C3C19">
      <w:pPr>
        <w:spacing w:line="200" w:lineRule="exact"/>
      </w:pPr>
    </w:p>
    <w:p w14:paraId="1142E8F0" w14:textId="77777777" w:rsidR="000C3C19" w:rsidRDefault="000C3C19" w:rsidP="000C3C19">
      <w:pPr>
        <w:spacing w:line="413" w:lineRule="auto"/>
        <w:ind w:right="-20" w:firstLine="360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4EEEFF40" w14:textId="77777777" w:rsidR="000C3C19" w:rsidRPr="00C80CB9" w:rsidRDefault="000C3C19" w:rsidP="000C3C19">
      <w:pPr>
        <w:pStyle w:val="Heading5"/>
        <w:shd w:val="clear" w:color="auto" w:fill="FFFFFF"/>
        <w:tabs>
          <w:tab w:val="clear" w:pos="3600"/>
        </w:tabs>
        <w:spacing w:before="150" w:after="150" w:line="294" w:lineRule="atLeast"/>
        <w:ind w:left="360" w:firstLine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Nama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: </w:t>
      </w:r>
      <w:r w:rsidRPr="00C80CB9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Dr.Heryanto Nur Muhammad, M.Pd</w:t>
      </w:r>
    </w:p>
    <w:p w14:paraId="41C31FB4" w14:textId="77777777" w:rsidR="000C3C19" w:rsidRPr="00C80CB9" w:rsidRDefault="000C3C19" w:rsidP="000C3C19">
      <w:pPr>
        <w:spacing w:before="3" w:line="410" w:lineRule="auto"/>
        <w:ind w:left="360" w:right="-20"/>
        <w:rPr>
          <w:sz w:val="22"/>
          <w:szCs w:val="22"/>
        </w:rPr>
      </w:pPr>
      <w:r w:rsidRPr="00C80CB9">
        <w:rPr>
          <w:sz w:val="22"/>
          <w:szCs w:val="22"/>
        </w:rPr>
        <w:t>NI</w:t>
      </w:r>
      <w:r>
        <w:rPr>
          <w:sz w:val="22"/>
          <w:szCs w:val="22"/>
        </w:rPr>
        <w:t xml:space="preserve">P                           : </w:t>
      </w:r>
      <w:r w:rsidRPr="00C80CB9">
        <w:rPr>
          <w:sz w:val="22"/>
          <w:szCs w:val="22"/>
        </w:rPr>
        <w:t>197406291999031002</w:t>
      </w:r>
    </w:p>
    <w:p w14:paraId="75A413FB" w14:textId="77777777" w:rsidR="000C3C19" w:rsidRDefault="000C3C19" w:rsidP="000C3C19">
      <w:pPr>
        <w:spacing w:before="3" w:line="410" w:lineRule="auto"/>
        <w:ind w:left="360" w:right="-20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1"/>
          <w:sz w:val="22"/>
          <w:szCs w:val="22"/>
        </w:rPr>
        <w:t>i/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           : Pendidikan Jasmani Kesehatan dan Rekreasi/Pendidikan Olahraga</w:t>
      </w:r>
    </w:p>
    <w:p w14:paraId="329F6AFD" w14:textId="77777777" w:rsidR="000C3C19" w:rsidRDefault="000C3C19" w:rsidP="000C3C19">
      <w:pPr>
        <w:spacing w:before="6" w:line="413" w:lineRule="auto"/>
        <w:ind w:left="360" w:right="7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i </w:t>
      </w:r>
      <w:r>
        <w:rPr>
          <w:sz w:val="22"/>
          <w:szCs w:val="22"/>
        </w:rPr>
        <w:t xml:space="preserve">: </w:t>
      </w:r>
    </w:p>
    <w:p w14:paraId="28D8277B" w14:textId="77777777" w:rsidR="000C3C19" w:rsidRDefault="000C3C19" w:rsidP="000C3C19">
      <w:pPr>
        <w:spacing w:before="6" w:line="413" w:lineRule="auto"/>
        <w:ind w:left="360" w:right="70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076F5CAC" w14:textId="77777777" w:rsidR="000C3C19" w:rsidRDefault="000C3C19" w:rsidP="000C3C19">
      <w:pPr>
        <w:spacing w:before="3" w:line="409" w:lineRule="auto"/>
        <w:ind w:left="360" w:right="6776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Sk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:</w:t>
      </w:r>
    </w:p>
    <w:p w14:paraId="5642F4CB" w14:textId="77777777" w:rsidR="000C3C19" w:rsidRDefault="000C3C19" w:rsidP="000C3C19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sk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aha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......</w:t>
      </w:r>
      <w:r>
        <w:rPr>
          <w:spacing w:val="-1"/>
          <w:position w:val="-1"/>
          <w:sz w:val="22"/>
          <w:szCs w:val="22"/>
        </w:rPr>
        <w:t>(i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ke</w:t>
      </w:r>
      <w:r>
        <w:rPr>
          <w:spacing w:val="5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ya</w:t>
      </w:r>
      <w:r>
        <w:rPr>
          <w:spacing w:val="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ca</w:t>
      </w:r>
      <w:r>
        <w:rPr>
          <w:spacing w:val="2"/>
          <w:position w:val="-1"/>
          <w:sz w:val="22"/>
          <w:szCs w:val="22"/>
        </w:rPr>
        <w:t>pa</w:t>
      </w:r>
      <w:r>
        <w:rPr>
          <w:spacing w:val="-1"/>
          <w:position w:val="-1"/>
          <w:sz w:val="22"/>
          <w:szCs w:val="22"/>
        </w:rPr>
        <w:t>i)</w:t>
      </w:r>
    </w:p>
    <w:p w14:paraId="61B6066E" w14:textId="77777777" w:rsidR="000C3C19" w:rsidRDefault="000C3C19" w:rsidP="000C3C19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1F219F60" w14:textId="77777777" w:rsidR="000C3C19" w:rsidRDefault="000C3C19" w:rsidP="000C3C19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67EBF18D" w14:textId="77777777" w:rsidR="000C3C19" w:rsidRPr="00B43040" w:rsidRDefault="000C3C19" w:rsidP="000C3C19">
      <w:pPr>
        <w:spacing w:before="7" w:line="240" w:lineRule="exact"/>
        <w:ind w:left="360"/>
        <w:contextualSpacing/>
        <w:rPr>
          <w:spacing w:val="-1"/>
          <w:position w:val="-1"/>
          <w:szCs w:val="22"/>
        </w:rPr>
      </w:pPr>
    </w:p>
    <w:p w14:paraId="619E9998" w14:textId="77777777" w:rsidR="000C3C19" w:rsidRPr="00B43040" w:rsidRDefault="000C3C19" w:rsidP="000C3C19">
      <w:pPr>
        <w:spacing w:before="6" w:line="140" w:lineRule="exact"/>
        <w:ind w:left="360" w:firstLine="720"/>
        <w:contextualSpacing/>
        <w:rPr>
          <w:spacing w:val="-2"/>
          <w:szCs w:val="22"/>
        </w:rPr>
      </w:pPr>
    </w:p>
    <w:p w14:paraId="6043A90D" w14:textId="13608273" w:rsidR="000C3C19" w:rsidRDefault="000C3C19" w:rsidP="000C3C19">
      <w:pPr>
        <w:spacing w:before="31"/>
        <w:ind w:left="4680" w:firstLine="360"/>
        <w:contextualSpacing/>
        <w:rPr>
          <w:position w:val="-1"/>
          <w:sz w:val="22"/>
          <w:szCs w:val="22"/>
        </w:rPr>
      </w:pPr>
      <w:r w:rsidRPr="000C3C19">
        <w:rPr>
          <w:position w:val="-1"/>
          <w:sz w:val="22"/>
          <w:szCs w:val="22"/>
        </w:rPr>
        <w:t>Surabaya, …………….....202</w:t>
      </w:r>
      <w:r>
        <w:rPr>
          <w:position w:val="-1"/>
          <w:sz w:val="22"/>
          <w:szCs w:val="22"/>
        </w:rPr>
        <w:t>1</w:t>
      </w:r>
    </w:p>
    <w:p w14:paraId="260DFBDA" w14:textId="2E238A24" w:rsidR="000C3C19" w:rsidRDefault="000C3C19" w:rsidP="000C3C19">
      <w:pPr>
        <w:spacing w:before="31"/>
        <w:ind w:left="360"/>
        <w:contextualSpacing/>
        <w:rPr>
          <w:spacing w:val="1"/>
          <w:sz w:val="22"/>
          <w:szCs w:val="22"/>
        </w:rPr>
      </w:pP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g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i,</w:t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</w:p>
    <w:p w14:paraId="0183B35D" w14:textId="77777777" w:rsidR="000C3C19" w:rsidRDefault="000C3C19" w:rsidP="000C3C19">
      <w:pPr>
        <w:spacing w:before="31"/>
        <w:ind w:left="360"/>
        <w:contextualSpacing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                                                          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</w:t>
      </w:r>
    </w:p>
    <w:p w14:paraId="3484B01B" w14:textId="77777777" w:rsidR="000C3C19" w:rsidRDefault="000C3C19" w:rsidP="000C3C19">
      <w:pPr>
        <w:spacing w:line="200" w:lineRule="exact"/>
        <w:ind w:left="360"/>
        <w:contextualSpacing/>
      </w:pPr>
    </w:p>
    <w:p w14:paraId="6164D3EC" w14:textId="77777777" w:rsidR="000C3C19" w:rsidRDefault="000C3C19" w:rsidP="000C3C19">
      <w:pPr>
        <w:spacing w:line="200" w:lineRule="exact"/>
        <w:ind w:left="360"/>
        <w:contextualSpacing/>
      </w:pPr>
    </w:p>
    <w:p w14:paraId="74230173" w14:textId="77777777" w:rsidR="000C3C19" w:rsidRDefault="000C3C19" w:rsidP="000C3C19">
      <w:pPr>
        <w:spacing w:line="200" w:lineRule="exact"/>
        <w:contextualSpacing/>
      </w:pPr>
    </w:p>
    <w:p w14:paraId="7DFB92E8" w14:textId="77777777" w:rsidR="000C3C19" w:rsidRDefault="000C3C19" w:rsidP="000C3C19">
      <w:pPr>
        <w:spacing w:line="200" w:lineRule="exact"/>
        <w:ind w:left="360"/>
        <w:contextualSpacing/>
      </w:pPr>
    </w:p>
    <w:p w14:paraId="373FD17B" w14:textId="77777777" w:rsidR="000C3C19" w:rsidRDefault="000C3C19" w:rsidP="000C3C19">
      <w:pPr>
        <w:spacing w:line="200" w:lineRule="exact"/>
        <w:ind w:left="360"/>
        <w:contextualSpacing/>
      </w:pPr>
    </w:p>
    <w:p w14:paraId="2654379F" w14:textId="77777777" w:rsidR="000C3C19" w:rsidRDefault="000C3C19" w:rsidP="000C3C19">
      <w:pPr>
        <w:spacing w:line="200" w:lineRule="exact"/>
        <w:ind w:left="360"/>
        <w:contextualSpacing/>
      </w:pPr>
    </w:p>
    <w:p w14:paraId="07E6A3BC" w14:textId="77777777" w:rsidR="000C3C19" w:rsidRDefault="000C3C19" w:rsidP="000C3C19">
      <w:pPr>
        <w:spacing w:before="19" w:line="260" w:lineRule="exact"/>
        <w:ind w:left="360"/>
        <w:contextualSpacing/>
        <w:rPr>
          <w:sz w:val="26"/>
          <w:szCs w:val="26"/>
        </w:rPr>
      </w:pPr>
    </w:p>
    <w:p w14:paraId="36241606" w14:textId="77777777" w:rsidR="000C3C19" w:rsidRPr="00C80CB9" w:rsidRDefault="000C3C19" w:rsidP="000C3C19">
      <w:pPr>
        <w:ind w:left="360"/>
        <w:contextualSpacing/>
        <w:rPr>
          <w:spacing w:val="1"/>
          <w:sz w:val="22"/>
          <w:szCs w:val="22"/>
        </w:rPr>
      </w:pPr>
      <w:r w:rsidRPr="00C80CB9">
        <w:rPr>
          <w:spacing w:val="1"/>
          <w:sz w:val="22"/>
          <w:szCs w:val="22"/>
        </w:rPr>
        <w:t>Dr.</w:t>
      </w:r>
      <w:r>
        <w:rPr>
          <w:spacing w:val="1"/>
          <w:sz w:val="22"/>
          <w:szCs w:val="22"/>
        </w:rPr>
        <w:t xml:space="preserve"> </w:t>
      </w:r>
      <w:r w:rsidRPr="00C80CB9">
        <w:rPr>
          <w:spacing w:val="1"/>
          <w:sz w:val="22"/>
          <w:szCs w:val="22"/>
        </w:rPr>
        <w:t>Heryanto Nur Muhammad, M.Pd</w:t>
      </w:r>
      <w:r w:rsidRPr="00C80CB9">
        <w:rPr>
          <w:spacing w:val="1"/>
          <w:sz w:val="22"/>
          <w:szCs w:val="22"/>
        </w:rPr>
        <w:tab/>
      </w:r>
      <w:r w:rsidRPr="00C80CB9"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>N</w:t>
      </w:r>
      <w:r w:rsidRPr="00C80CB9">
        <w:rPr>
          <w:spacing w:val="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 w:rsidRPr="00C80CB9">
        <w:rPr>
          <w:spacing w:val="1"/>
          <w:sz w:val="22"/>
          <w:szCs w:val="22"/>
        </w:rPr>
        <w:t>a</w:t>
      </w:r>
    </w:p>
    <w:p w14:paraId="2679B00C" w14:textId="690F5781" w:rsidR="00B94392" w:rsidRDefault="000C3C19" w:rsidP="000C3C19">
      <w:pPr>
        <w:ind w:left="360"/>
        <w:contextualSpacing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 w:rsidRPr="00C80CB9">
        <w:rPr>
          <w:spacing w:val="1"/>
          <w:sz w:val="22"/>
          <w:szCs w:val="22"/>
        </w:rPr>
        <w:t>IP 197406291999031002</w:t>
      </w:r>
      <w:r>
        <w:rPr>
          <w:sz w:val="22"/>
          <w:szCs w:val="22"/>
        </w:rPr>
        <w:t xml:space="preserve">                                          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P</w:t>
      </w:r>
    </w:p>
    <w:p w14:paraId="0C9CE2F5" w14:textId="79BB847A" w:rsidR="00550A37" w:rsidRDefault="00550A37" w:rsidP="000C3C19">
      <w:pPr>
        <w:ind w:left="360"/>
        <w:contextualSpacing/>
        <w:rPr>
          <w:sz w:val="22"/>
          <w:szCs w:val="22"/>
        </w:rPr>
      </w:pPr>
    </w:p>
    <w:p w14:paraId="29D6345B" w14:textId="2D3DA3AF" w:rsidR="00FB51C7" w:rsidRDefault="00FB5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F0DD42" w14:textId="47F3D22B" w:rsidR="00070CDD" w:rsidRPr="006956D9" w:rsidRDefault="00673CEA" w:rsidP="00070CDD">
      <w:pPr>
        <w:pStyle w:val="Header"/>
        <w:tabs>
          <w:tab w:val="clear" w:pos="4680"/>
          <w:tab w:val="clear" w:pos="9360"/>
        </w:tabs>
        <w:ind w:left="1170"/>
        <w:jc w:val="center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A49F3" wp14:editId="5ACE394B">
                <wp:simplePos x="0" y="0"/>
                <wp:positionH relativeFrom="column">
                  <wp:posOffset>5210175</wp:posOffset>
                </wp:positionH>
                <wp:positionV relativeFrom="page">
                  <wp:posOffset>262890</wp:posOffset>
                </wp:positionV>
                <wp:extent cx="1247140" cy="238125"/>
                <wp:effectExtent l="0" t="0" r="1016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F5F6F" w14:textId="5790B984" w:rsidR="00E6317D" w:rsidRPr="00673CEA" w:rsidRDefault="00E6317D" w:rsidP="00673CE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3CEA">
                              <w:rPr>
                                <w:b/>
                                <w:bCs/>
                                <w:i/>
                                <w:iCs/>
                              </w:rPr>
                              <w:t>KOP SURAT PKO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49F3" id="Text Box 85" o:spid="_x0000_s1030" type="#_x0000_t202" style="position:absolute;left:0;text-align:left;margin-left:410.25pt;margin-top:20.7pt;width:98.2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" fillcolor="white [3201]" strokeweight=".5pt">
                <v:textbox>
                  <w:txbxContent>
                    <w:p w14:paraId="0C8F5F6F" w14:textId="5790B984" w:rsidR="00E6317D" w:rsidRPr="00673CEA" w:rsidRDefault="00E6317D" w:rsidP="00673CE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673CEA">
                        <w:rPr>
                          <w:b/>
                          <w:bCs/>
                          <w:i/>
                          <w:iCs/>
                        </w:rPr>
                        <w:t>KOP SURAT PKO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0CDD" w:rsidRPr="006956D9">
        <w:rPr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299CA5B" wp14:editId="00F4D3D0">
            <wp:simplePos x="0" y="0"/>
            <wp:positionH relativeFrom="column">
              <wp:posOffset>176860</wp:posOffset>
            </wp:positionH>
            <wp:positionV relativeFrom="paragraph">
              <wp:posOffset>17780</wp:posOffset>
            </wp:positionV>
            <wp:extent cx="935355" cy="954405"/>
            <wp:effectExtent l="0" t="0" r="0" b="0"/>
            <wp:wrapNone/>
            <wp:docPr id="84" name="Picture 0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CDD" w:rsidRPr="006956D9">
        <w:rPr>
          <w:b/>
          <w:sz w:val="24"/>
          <w:szCs w:val="24"/>
        </w:rPr>
        <w:t xml:space="preserve">KEMENTERIAN </w:t>
      </w:r>
      <w:r w:rsidR="00070CDD">
        <w:rPr>
          <w:b/>
          <w:sz w:val="24"/>
          <w:szCs w:val="24"/>
        </w:rPr>
        <w:t xml:space="preserve"> </w:t>
      </w:r>
      <w:r w:rsidR="00070CDD" w:rsidRPr="006956D9">
        <w:rPr>
          <w:b/>
          <w:sz w:val="24"/>
          <w:szCs w:val="24"/>
        </w:rPr>
        <w:t>PENDIDIKAN</w:t>
      </w:r>
      <w:r w:rsidR="00070CDD">
        <w:rPr>
          <w:b/>
          <w:sz w:val="24"/>
          <w:szCs w:val="24"/>
        </w:rPr>
        <w:t xml:space="preserve"> </w:t>
      </w:r>
      <w:r w:rsidR="00070CDD" w:rsidRPr="006956D9">
        <w:rPr>
          <w:b/>
          <w:sz w:val="24"/>
          <w:szCs w:val="24"/>
        </w:rPr>
        <w:t xml:space="preserve"> DAN </w:t>
      </w:r>
      <w:r w:rsidR="00070CDD">
        <w:rPr>
          <w:b/>
          <w:sz w:val="24"/>
          <w:szCs w:val="24"/>
        </w:rPr>
        <w:t xml:space="preserve"> </w:t>
      </w:r>
      <w:r w:rsidR="00070CDD" w:rsidRPr="006956D9">
        <w:rPr>
          <w:b/>
          <w:sz w:val="24"/>
          <w:szCs w:val="24"/>
        </w:rPr>
        <w:t>KEBUDAYAAN</w:t>
      </w:r>
    </w:p>
    <w:p w14:paraId="1F6524DD" w14:textId="77777777" w:rsidR="00070CDD" w:rsidRPr="006956D9" w:rsidRDefault="00070CDD" w:rsidP="00070CDD">
      <w:pPr>
        <w:pStyle w:val="Header"/>
        <w:ind w:left="1170"/>
        <w:jc w:val="center"/>
        <w:rPr>
          <w:sz w:val="24"/>
          <w:szCs w:val="24"/>
        </w:rPr>
      </w:pPr>
      <w:r w:rsidRPr="006956D9">
        <w:rPr>
          <w:b/>
          <w:sz w:val="24"/>
          <w:szCs w:val="24"/>
        </w:rPr>
        <w:t>UNIVERSITAS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 xml:space="preserve"> NEGERI </w:t>
      </w:r>
      <w:r>
        <w:rPr>
          <w:b/>
          <w:sz w:val="24"/>
          <w:szCs w:val="24"/>
        </w:rPr>
        <w:t xml:space="preserve"> </w:t>
      </w:r>
      <w:r w:rsidRPr="006956D9">
        <w:rPr>
          <w:b/>
          <w:sz w:val="24"/>
          <w:szCs w:val="24"/>
        </w:rPr>
        <w:t>SURABAYA</w:t>
      </w:r>
    </w:p>
    <w:p w14:paraId="0643FDBE" w14:textId="77777777" w:rsidR="00070CDD" w:rsidRDefault="00070CDD" w:rsidP="00070CDD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 w:rsidRPr="005D577E">
        <w:rPr>
          <w:rFonts w:ascii="Aldine721 BT" w:hAnsi="Aldine721 BT"/>
          <w:sz w:val="24"/>
          <w:szCs w:val="24"/>
        </w:rPr>
        <w:t>FAKULTAS</w:t>
      </w:r>
      <w:r w:rsidRPr="006956D9">
        <w:rPr>
          <w:rFonts w:ascii="Aldine721 BT" w:hAnsi="Aldine721 BT"/>
          <w:b/>
          <w:sz w:val="24"/>
          <w:szCs w:val="24"/>
        </w:rPr>
        <w:t xml:space="preserve"> ILMU OLAHRAGA</w:t>
      </w:r>
    </w:p>
    <w:p w14:paraId="796A1220" w14:textId="77777777" w:rsidR="00070CDD" w:rsidRPr="00CB3485" w:rsidRDefault="00070CDD" w:rsidP="00070CDD">
      <w:pPr>
        <w:pStyle w:val="Header"/>
        <w:ind w:left="1170"/>
        <w:jc w:val="center"/>
        <w:rPr>
          <w:rFonts w:ascii="Aldine721 BT" w:hAnsi="Aldine721 BT"/>
          <w:b/>
          <w:sz w:val="24"/>
          <w:szCs w:val="24"/>
        </w:rPr>
      </w:pPr>
      <w:r>
        <w:rPr>
          <w:rFonts w:ascii="Aldine721 BT" w:hAnsi="Aldine721 BT"/>
          <w:b/>
          <w:sz w:val="24"/>
          <w:szCs w:val="24"/>
        </w:rPr>
        <w:t>JURUSAN PENDIDIKAN KEPELATIHAN OLAHRAGA</w:t>
      </w:r>
    </w:p>
    <w:p w14:paraId="754646FD" w14:textId="77777777" w:rsidR="00070CDD" w:rsidRPr="006956D9" w:rsidRDefault="00070CDD" w:rsidP="00070CDD">
      <w:pPr>
        <w:pStyle w:val="Header"/>
        <w:ind w:left="1170"/>
        <w:jc w:val="center"/>
      </w:pPr>
      <w:r w:rsidRPr="006956D9">
        <w:t>Kampus lidah, Jalan Kampus Lidah Unesa, Surabaya 60213</w:t>
      </w:r>
    </w:p>
    <w:p w14:paraId="241E515F" w14:textId="77777777" w:rsidR="00070CDD" w:rsidRPr="006956D9" w:rsidRDefault="00070CDD" w:rsidP="00070CDD">
      <w:pPr>
        <w:pStyle w:val="Header"/>
        <w:ind w:left="1170"/>
        <w:jc w:val="center"/>
      </w:pPr>
      <w:r w:rsidRPr="006956D9">
        <w:t>Telpon : +6231 - 7532571, Faksimil</w:t>
      </w:r>
      <w:r>
        <w:t>e</w:t>
      </w:r>
      <w:r w:rsidRPr="006956D9">
        <w:t xml:space="preserve"> : +6231 – 7532759</w:t>
      </w:r>
    </w:p>
    <w:p w14:paraId="3A246DEC" w14:textId="77777777" w:rsidR="00070CDD" w:rsidRPr="00C35DE4" w:rsidRDefault="00070CDD" w:rsidP="00070CDD">
      <w:pPr>
        <w:pStyle w:val="Header"/>
        <w:ind w:left="1170"/>
        <w:jc w:val="center"/>
      </w:pPr>
      <w:r w:rsidRPr="006956D9">
        <w:t xml:space="preserve">Laman : </w:t>
      </w:r>
      <w:hyperlink r:id="rId11" w:history="1">
        <w:r w:rsidRPr="00386F12">
          <w:rPr>
            <w:rStyle w:val="Hyperlink"/>
            <w:rFonts w:eastAsiaTheme="majorEastAsia"/>
          </w:rPr>
          <w:t>http://pko.fik.unesa.ac.id/</w:t>
        </w:r>
      </w:hyperlink>
      <w:r w:rsidRPr="006956D9">
        <w:t xml:space="preserve">, email : </w:t>
      </w:r>
      <w:r>
        <w:t>pko</w:t>
      </w:r>
      <w:r w:rsidRPr="00C7361E">
        <w:t>@unesa.ac.id</w:t>
      </w:r>
      <w:r>
        <w:t xml:space="preserve"> </w:t>
      </w:r>
    </w:p>
    <w:p w14:paraId="704F194A" w14:textId="3014F55F" w:rsidR="00FB51C7" w:rsidRDefault="00FB51C7" w:rsidP="00FB51C7">
      <w:pPr>
        <w:ind w:right="455"/>
        <w:rPr>
          <w:b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72B1F" wp14:editId="53D30D3B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563880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965F3" id="Straight Connector 8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5pt,2.2pt" to="46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" strokecolor="black [3040]"/>
            </w:pict>
          </mc:Fallback>
        </mc:AlternateContent>
      </w:r>
    </w:p>
    <w:p w14:paraId="3DE19B29" w14:textId="77777777" w:rsidR="00FB51C7" w:rsidRDefault="00FB51C7" w:rsidP="00FB51C7">
      <w:pPr>
        <w:ind w:left="1044" w:right="455"/>
        <w:jc w:val="center"/>
        <w:rPr>
          <w:b/>
          <w:spacing w:val="2"/>
          <w:sz w:val="22"/>
          <w:szCs w:val="22"/>
        </w:rPr>
      </w:pPr>
    </w:p>
    <w:p w14:paraId="0C3E2384" w14:textId="77777777" w:rsidR="00FB51C7" w:rsidRDefault="00FB51C7" w:rsidP="00FB51C7">
      <w:pPr>
        <w:ind w:left="1044" w:right="455"/>
        <w:jc w:val="center"/>
        <w:rPr>
          <w:b/>
          <w:spacing w:val="2"/>
          <w:sz w:val="22"/>
          <w:szCs w:val="22"/>
        </w:rPr>
      </w:pPr>
    </w:p>
    <w:p w14:paraId="64253C9A" w14:textId="77777777" w:rsidR="00FB51C7" w:rsidRDefault="00FB51C7" w:rsidP="00FB51C7">
      <w:pPr>
        <w:ind w:left="1044" w:right="455"/>
        <w:jc w:val="center"/>
        <w:rPr>
          <w:b/>
          <w:spacing w:val="2"/>
          <w:sz w:val="22"/>
          <w:szCs w:val="22"/>
        </w:rPr>
      </w:pPr>
    </w:p>
    <w:p w14:paraId="6547319F" w14:textId="46E54217" w:rsidR="00FB51C7" w:rsidRDefault="00FB51C7" w:rsidP="00FB51C7">
      <w:pPr>
        <w:ind w:left="1044" w:right="455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AN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NUL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KR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>TU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R</w:t>
      </w:r>
    </w:p>
    <w:p w14:paraId="41866799" w14:textId="77777777" w:rsidR="00070CDD" w:rsidRPr="004A30D4" w:rsidRDefault="00070CDD" w:rsidP="00070CDD">
      <w:pPr>
        <w:spacing w:line="200" w:lineRule="exact"/>
        <w:rPr>
          <w:lang w:val="id-ID"/>
        </w:rPr>
      </w:pPr>
    </w:p>
    <w:p w14:paraId="5C413079" w14:textId="77777777" w:rsidR="00070CDD" w:rsidRDefault="00070CDD" w:rsidP="00070CDD">
      <w:pPr>
        <w:spacing w:line="200" w:lineRule="exact"/>
      </w:pPr>
    </w:p>
    <w:p w14:paraId="4BED6E45" w14:textId="77777777" w:rsidR="00070CDD" w:rsidRDefault="00070CDD" w:rsidP="00070CDD">
      <w:pPr>
        <w:spacing w:line="413" w:lineRule="auto"/>
        <w:ind w:right="-20" w:firstLine="360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</w:p>
    <w:p w14:paraId="6EAC1E83" w14:textId="77777777" w:rsidR="00070CDD" w:rsidRPr="00C80CB9" w:rsidRDefault="00070CDD" w:rsidP="00070CDD">
      <w:pPr>
        <w:pStyle w:val="Heading5"/>
        <w:shd w:val="clear" w:color="auto" w:fill="FFFFFF"/>
        <w:tabs>
          <w:tab w:val="clear" w:pos="3600"/>
        </w:tabs>
        <w:spacing w:before="150" w:after="150" w:line="294" w:lineRule="atLeast"/>
        <w:ind w:left="360" w:firstLine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>Nama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ab/>
      </w:r>
      <w:r w:rsidRPr="005D577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1"/>
          <w:sz w:val="22"/>
          <w:szCs w:val="22"/>
        </w:rPr>
        <w:t xml:space="preserve">: </w:t>
      </w:r>
      <w:r w:rsidRPr="00A052CA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Dr. Irmantara Subagio, M.Kes</w:t>
      </w:r>
    </w:p>
    <w:p w14:paraId="5C1B7270" w14:textId="77777777" w:rsidR="00070CDD" w:rsidRPr="00C80CB9" w:rsidRDefault="00070CDD" w:rsidP="00070CDD">
      <w:pPr>
        <w:spacing w:before="3" w:line="410" w:lineRule="auto"/>
        <w:ind w:left="360" w:right="-20"/>
        <w:rPr>
          <w:sz w:val="22"/>
          <w:szCs w:val="22"/>
        </w:rPr>
      </w:pPr>
      <w:r w:rsidRPr="00C80CB9">
        <w:rPr>
          <w:sz w:val="22"/>
          <w:szCs w:val="22"/>
        </w:rPr>
        <w:t>NI</w:t>
      </w:r>
      <w:r>
        <w:rPr>
          <w:sz w:val="22"/>
          <w:szCs w:val="22"/>
        </w:rPr>
        <w:t xml:space="preserve">P                           : </w:t>
      </w:r>
      <w:r w:rsidRPr="00A052CA">
        <w:rPr>
          <w:sz w:val="22"/>
          <w:szCs w:val="22"/>
        </w:rPr>
        <w:t>196406241988121001</w:t>
      </w:r>
    </w:p>
    <w:p w14:paraId="24020D6D" w14:textId="77777777" w:rsidR="00070CDD" w:rsidRDefault="00070CDD" w:rsidP="00070CDD">
      <w:pPr>
        <w:spacing w:before="3" w:line="410" w:lineRule="auto"/>
        <w:ind w:left="360" w:right="-20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od</w:t>
      </w:r>
      <w:r>
        <w:rPr>
          <w:spacing w:val="-1"/>
          <w:sz w:val="22"/>
          <w:szCs w:val="22"/>
        </w:rPr>
        <w:t>i/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           : Pendidikan Kepelatihan Olahraga/Pendidikan Kepelatihan Olahraga</w:t>
      </w:r>
    </w:p>
    <w:p w14:paraId="7DC9E729" w14:textId="77777777" w:rsidR="00070CDD" w:rsidRDefault="00070CDD" w:rsidP="00070CDD">
      <w:pPr>
        <w:spacing w:before="6" w:line="413" w:lineRule="auto"/>
        <w:ind w:left="360" w:right="7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i </w:t>
      </w:r>
      <w:r>
        <w:rPr>
          <w:sz w:val="22"/>
          <w:szCs w:val="22"/>
        </w:rPr>
        <w:t xml:space="preserve">: </w:t>
      </w:r>
    </w:p>
    <w:p w14:paraId="45B6048F" w14:textId="77777777" w:rsidR="00070CDD" w:rsidRDefault="00070CDD" w:rsidP="00070CDD">
      <w:pPr>
        <w:spacing w:before="6" w:line="413" w:lineRule="auto"/>
        <w:ind w:left="360" w:right="70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72D9B4BE" w14:textId="77777777" w:rsidR="00070CDD" w:rsidRDefault="00070CDD" w:rsidP="00070CDD">
      <w:pPr>
        <w:spacing w:before="3" w:line="409" w:lineRule="auto"/>
        <w:ind w:left="360" w:right="6776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Sk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:</w:t>
      </w:r>
    </w:p>
    <w:p w14:paraId="24F7D237" w14:textId="77777777" w:rsidR="00070CDD" w:rsidRDefault="00070CDD" w:rsidP="00070CDD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y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sk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aha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......</w:t>
      </w:r>
      <w:r>
        <w:rPr>
          <w:spacing w:val="-1"/>
          <w:position w:val="-1"/>
          <w:sz w:val="22"/>
          <w:szCs w:val="22"/>
        </w:rPr>
        <w:t>(i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i </w:t>
      </w:r>
      <w:r>
        <w:rPr>
          <w:spacing w:val="-2"/>
          <w:position w:val="-1"/>
          <w:sz w:val="22"/>
          <w:szCs w:val="22"/>
        </w:rPr>
        <w:t>ke</w:t>
      </w:r>
      <w:r>
        <w:rPr>
          <w:spacing w:val="5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j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ya</w:t>
      </w:r>
      <w:r>
        <w:rPr>
          <w:spacing w:val="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d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ca</w:t>
      </w:r>
      <w:r>
        <w:rPr>
          <w:spacing w:val="2"/>
          <w:position w:val="-1"/>
          <w:sz w:val="22"/>
          <w:szCs w:val="22"/>
        </w:rPr>
        <w:t>pa</w:t>
      </w:r>
      <w:r>
        <w:rPr>
          <w:spacing w:val="-1"/>
          <w:position w:val="-1"/>
          <w:sz w:val="22"/>
          <w:szCs w:val="22"/>
        </w:rPr>
        <w:t>i)</w:t>
      </w:r>
    </w:p>
    <w:p w14:paraId="52483EC1" w14:textId="77777777" w:rsidR="00070CDD" w:rsidRDefault="00070CDD" w:rsidP="00070CDD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389C437C" w14:textId="77777777" w:rsidR="00070CDD" w:rsidRDefault="00070CDD" w:rsidP="00070CDD">
      <w:pPr>
        <w:spacing w:before="7" w:line="240" w:lineRule="exact"/>
        <w:ind w:left="360"/>
        <w:rPr>
          <w:spacing w:val="-1"/>
          <w:position w:val="-1"/>
          <w:sz w:val="22"/>
          <w:szCs w:val="22"/>
        </w:rPr>
      </w:pPr>
    </w:p>
    <w:p w14:paraId="5DD5CFED" w14:textId="77777777" w:rsidR="00070CDD" w:rsidRPr="00B43040" w:rsidRDefault="00070CDD" w:rsidP="00070CDD">
      <w:pPr>
        <w:spacing w:before="7" w:line="240" w:lineRule="exact"/>
        <w:ind w:left="360"/>
        <w:contextualSpacing/>
        <w:rPr>
          <w:spacing w:val="-1"/>
          <w:position w:val="-1"/>
          <w:szCs w:val="22"/>
        </w:rPr>
      </w:pPr>
    </w:p>
    <w:p w14:paraId="6E9695CE" w14:textId="77777777" w:rsidR="00070CDD" w:rsidRPr="00B43040" w:rsidRDefault="00070CDD" w:rsidP="00070CDD">
      <w:pPr>
        <w:spacing w:before="6" w:line="140" w:lineRule="exact"/>
        <w:ind w:left="360" w:firstLine="720"/>
        <w:contextualSpacing/>
        <w:rPr>
          <w:spacing w:val="-2"/>
          <w:szCs w:val="22"/>
        </w:rPr>
      </w:pPr>
    </w:p>
    <w:p w14:paraId="73C31AB6" w14:textId="7896D9C9" w:rsidR="00070CDD" w:rsidRDefault="00070CDD" w:rsidP="00070CDD">
      <w:pPr>
        <w:spacing w:before="31"/>
        <w:ind w:left="4680" w:firstLine="360"/>
        <w:contextualSpacing/>
        <w:rPr>
          <w:position w:val="-1"/>
          <w:sz w:val="22"/>
          <w:szCs w:val="22"/>
        </w:rPr>
      </w:pPr>
      <w:r w:rsidRPr="00070CDD">
        <w:rPr>
          <w:position w:val="-1"/>
          <w:sz w:val="22"/>
          <w:szCs w:val="22"/>
        </w:rPr>
        <w:t>Surabaya, …………….....202</w:t>
      </w:r>
      <w:r>
        <w:rPr>
          <w:position w:val="-1"/>
          <w:sz w:val="22"/>
          <w:szCs w:val="22"/>
        </w:rPr>
        <w:t>1</w:t>
      </w:r>
    </w:p>
    <w:p w14:paraId="25FE6C48" w14:textId="7ACBB3F1" w:rsidR="00070CDD" w:rsidRDefault="00070CDD" w:rsidP="00070CDD">
      <w:pPr>
        <w:spacing w:before="31"/>
        <w:ind w:left="360"/>
        <w:contextualSpacing/>
        <w:rPr>
          <w:spacing w:val="1"/>
          <w:sz w:val="22"/>
          <w:szCs w:val="22"/>
        </w:rPr>
      </w:pPr>
      <w:r>
        <w:rPr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g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2"/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i,</w:t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  <w:r>
        <w:rPr>
          <w:spacing w:val="-1"/>
          <w:position w:val="-1"/>
          <w:sz w:val="22"/>
          <w:szCs w:val="22"/>
        </w:rPr>
        <w:tab/>
      </w:r>
    </w:p>
    <w:p w14:paraId="2C8CCD57" w14:textId="77777777" w:rsidR="00070CDD" w:rsidRDefault="00070CDD" w:rsidP="00070CDD">
      <w:pPr>
        <w:spacing w:before="31"/>
        <w:ind w:left="360"/>
        <w:contextualSpacing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                                                        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</w:t>
      </w:r>
    </w:p>
    <w:p w14:paraId="30AE4B83" w14:textId="77777777" w:rsidR="00070CDD" w:rsidRDefault="00070CDD" w:rsidP="00070CDD">
      <w:pPr>
        <w:spacing w:line="200" w:lineRule="exact"/>
        <w:ind w:left="360"/>
        <w:contextualSpacing/>
      </w:pPr>
    </w:p>
    <w:p w14:paraId="2993B051" w14:textId="77777777" w:rsidR="00070CDD" w:rsidRDefault="00070CDD" w:rsidP="00070CDD">
      <w:pPr>
        <w:spacing w:line="200" w:lineRule="exact"/>
        <w:ind w:left="360"/>
        <w:contextualSpacing/>
      </w:pPr>
    </w:p>
    <w:p w14:paraId="21DFD118" w14:textId="77777777" w:rsidR="00070CDD" w:rsidRDefault="00070CDD" w:rsidP="00070CDD">
      <w:pPr>
        <w:spacing w:line="200" w:lineRule="exact"/>
        <w:ind w:left="360"/>
        <w:contextualSpacing/>
      </w:pPr>
    </w:p>
    <w:p w14:paraId="22654C01" w14:textId="77777777" w:rsidR="00070CDD" w:rsidRDefault="00070CDD" w:rsidP="00070CDD">
      <w:pPr>
        <w:spacing w:line="200" w:lineRule="exact"/>
        <w:ind w:left="360"/>
        <w:contextualSpacing/>
      </w:pPr>
    </w:p>
    <w:p w14:paraId="23218461" w14:textId="77777777" w:rsidR="00070CDD" w:rsidRDefault="00070CDD" w:rsidP="00070CDD">
      <w:pPr>
        <w:spacing w:line="200" w:lineRule="exact"/>
        <w:ind w:left="360"/>
        <w:contextualSpacing/>
      </w:pPr>
    </w:p>
    <w:p w14:paraId="57E031B0" w14:textId="77777777" w:rsidR="00070CDD" w:rsidRDefault="00070CDD" w:rsidP="00070CDD">
      <w:pPr>
        <w:spacing w:line="200" w:lineRule="exact"/>
        <w:ind w:left="360"/>
        <w:contextualSpacing/>
      </w:pPr>
    </w:p>
    <w:p w14:paraId="4EDF0C78" w14:textId="77777777" w:rsidR="00070CDD" w:rsidRDefault="00070CDD" w:rsidP="00070CDD">
      <w:pPr>
        <w:spacing w:before="19" w:line="260" w:lineRule="exact"/>
        <w:ind w:left="360"/>
        <w:contextualSpacing/>
        <w:rPr>
          <w:sz w:val="26"/>
          <w:szCs w:val="26"/>
        </w:rPr>
      </w:pPr>
    </w:p>
    <w:p w14:paraId="5DEE4822" w14:textId="77777777" w:rsidR="00070CDD" w:rsidRPr="00C80CB9" w:rsidRDefault="00070CDD" w:rsidP="00070CDD">
      <w:pPr>
        <w:ind w:left="360"/>
        <w:contextualSpacing/>
        <w:rPr>
          <w:spacing w:val="1"/>
          <w:sz w:val="22"/>
          <w:szCs w:val="22"/>
        </w:rPr>
      </w:pPr>
      <w:r w:rsidRPr="00A052CA">
        <w:rPr>
          <w:sz w:val="22"/>
          <w:szCs w:val="22"/>
        </w:rPr>
        <w:t>Dr. Irmantara Subagio, M.Kes</w:t>
      </w:r>
      <w:r w:rsidRPr="00C80CB9">
        <w:rPr>
          <w:spacing w:val="1"/>
          <w:sz w:val="22"/>
          <w:szCs w:val="22"/>
        </w:rPr>
        <w:tab/>
      </w:r>
      <w:r w:rsidRPr="00C80CB9"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  <w:t>N</w:t>
      </w:r>
      <w:r w:rsidRPr="00C80CB9">
        <w:rPr>
          <w:spacing w:val="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 w:rsidRPr="00C80CB9">
        <w:rPr>
          <w:spacing w:val="1"/>
          <w:sz w:val="22"/>
          <w:szCs w:val="22"/>
        </w:rPr>
        <w:t>a</w:t>
      </w:r>
    </w:p>
    <w:p w14:paraId="195239D0" w14:textId="77777777" w:rsidR="00070CDD" w:rsidRDefault="00070CDD" w:rsidP="00070CDD">
      <w:pPr>
        <w:ind w:left="360"/>
        <w:contextualSpacing/>
        <w:rPr>
          <w:sz w:val="22"/>
          <w:szCs w:val="22"/>
        </w:rPr>
        <w:sectPr w:rsidR="00070CDD" w:rsidSect="005D577E">
          <w:type w:val="continuous"/>
          <w:pgSz w:w="11920" w:h="16840"/>
          <w:pgMar w:top="1120" w:right="1680" w:bottom="280" w:left="1080" w:header="720" w:footer="720" w:gutter="0"/>
          <w:cols w:space="720"/>
          <w:docGrid w:linePitch="272"/>
        </w:sectPr>
      </w:pPr>
      <w:r>
        <w:rPr>
          <w:spacing w:val="1"/>
          <w:sz w:val="22"/>
          <w:szCs w:val="22"/>
        </w:rPr>
        <w:t>N</w:t>
      </w:r>
      <w:r w:rsidRPr="00C80CB9">
        <w:rPr>
          <w:spacing w:val="1"/>
          <w:sz w:val="22"/>
          <w:szCs w:val="22"/>
        </w:rPr>
        <w:t xml:space="preserve">IP </w:t>
      </w:r>
      <w:r w:rsidRPr="00A052CA">
        <w:rPr>
          <w:sz w:val="22"/>
          <w:szCs w:val="22"/>
        </w:rPr>
        <w:t>196406241988121001</w:t>
      </w:r>
      <w:r>
        <w:rPr>
          <w:sz w:val="22"/>
          <w:szCs w:val="22"/>
        </w:rPr>
        <w:t xml:space="preserve">                                          </w:t>
      </w: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P</w:t>
      </w:r>
    </w:p>
    <w:p w14:paraId="30BD3B94" w14:textId="77777777" w:rsidR="00550A37" w:rsidRDefault="00550A37" w:rsidP="000C3C19">
      <w:pPr>
        <w:ind w:left="360"/>
        <w:contextualSpacing/>
        <w:rPr>
          <w:sz w:val="22"/>
          <w:szCs w:val="22"/>
        </w:rPr>
      </w:pPr>
    </w:p>
    <w:bookmarkEnd w:id="0"/>
    <w:p w14:paraId="6F848BCA" w14:textId="49160A74" w:rsidR="00395AA1" w:rsidRDefault="008467E7" w:rsidP="000C3C19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br/>
      </w:r>
    </w:p>
    <w:p w14:paraId="49266678" w14:textId="30AFB363" w:rsidR="001F6400" w:rsidRDefault="00395AA1" w:rsidP="00FB51C7">
      <w:pPr>
        <w:rPr>
          <w:b/>
          <w:spacing w:val="2"/>
          <w:sz w:val="22"/>
          <w:szCs w:val="22"/>
        </w:rPr>
        <w:sectPr w:rsidR="001F6400" w:rsidSect="00195586">
          <w:type w:val="continuous"/>
          <w:pgSz w:w="11920" w:h="16840"/>
          <w:pgMar w:top="851" w:right="1680" w:bottom="280" w:left="1080" w:header="720" w:footer="720" w:gutter="0"/>
          <w:cols w:space="720"/>
          <w:docGrid w:linePitch="272"/>
        </w:sectPr>
      </w:pPr>
      <w:r>
        <w:rPr>
          <w:sz w:val="22"/>
          <w:szCs w:val="22"/>
        </w:rPr>
        <w:br w:type="page"/>
      </w:r>
    </w:p>
    <w:p w14:paraId="0280BB14" w14:textId="4BBE81FC" w:rsidR="00C82CC5" w:rsidRDefault="00F8645D">
      <w:pPr>
        <w:spacing w:before="71"/>
        <w:ind w:left="2821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S</w:t>
      </w:r>
      <w:r>
        <w:rPr>
          <w:b/>
          <w:spacing w:val="1"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PERN</w:t>
      </w:r>
      <w:r>
        <w:rPr>
          <w:b/>
          <w:spacing w:val="-3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AT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KE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GG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14:paraId="1F95A112" w14:textId="77777777" w:rsidR="00C82CC5" w:rsidRDefault="00C82CC5">
      <w:pPr>
        <w:spacing w:before="3" w:line="140" w:lineRule="exact"/>
        <w:rPr>
          <w:sz w:val="14"/>
          <w:szCs w:val="14"/>
        </w:rPr>
      </w:pPr>
    </w:p>
    <w:p w14:paraId="4A50E8DC" w14:textId="77777777" w:rsidR="00C82CC5" w:rsidRDefault="00C82CC5">
      <w:pPr>
        <w:spacing w:line="200" w:lineRule="exact"/>
      </w:pPr>
    </w:p>
    <w:p w14:paraId="1D022F0B" w14:textId="77777777" w:rsidR="00C82CC5" w:rsidRDefault="00C82CC5">
      <w:pPr>
        <w:spacing w:line="200" w:lineRule="exact"/>
      </w:pPr>
    </w:p>
    <w:p w14:paraId="77D37AC8" w14:textId="77777777" w:rsidR="00C82CC5" w:rsidRDefault="00C82CC5">
      <w:pPr>
        <w:spacing w:line="200" w:lineRule="exact"/>
      </w:pPr>
    </w:p>
    <w:p w14:paraId="071A36EE" w14:textId="77777777" w:rsidR="00C82CC5" w:rsidRDefault="00C82CC5">
      <w:pPr>
        <w:spacing w:line="200" w:lineRule="exact"/>
      </w:pPr>
    </w:p>
    <w:p w14:paraId="13BA0E13" w14:textId="77777777" w:rsidR="00C82CC5" w:rsidRDefault="00C82CC5">
      <w:pPr>
        <w:spacing w:line="200" w:lineRule="exact"/>
      </w:pPr>
    </w:p>
    <w:p w14:paraId="63BA9890" w14:textId="77777777" w:rsidR="00C82CC5" w:rsidRDefault="00F8645D">
      <w:pPr>
        <w:spacing w:line="512" w:lineRule="auto"/>
        <w:ind w:left="113" w:right="6036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087BA5DB" w14:textId="77777777" w:rsidR="00C82CC5" w:rsidRDefault="00F8645D">
      <w:pPr>
        <w:spacing w:before="10" w:line="512" w:lineRule="auto"/>
        <w:ind w:left="113" w:right="7376"/>
        <w:rPr>
          <w:sz w:val="22"/>
          <w:szCs w:val="22"/>
        </w:rPr>
      </w:pPr>
      <w:r>
        <w:rPr>
          <w:spacing w:val="1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M  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l </w:t>
      </w:r>
      <w:r>
        <w:rPr>
          <w:spacing w:val="-2"/>
          <w:sz w:val="22"/>
          <w:szCs w:val="22"/>
        </w:rPr>
        <w:t>Sk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A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0A96785C" w14:textId="0AEE05AB" w:rsidR="00C82CC5" w:rsidRDefault="00F8645D">
      <w:pPr>
        <w:spacing w:before="10" w:line="359" w:lineRule="auto"/>
        <w:ind w:left="113" w:right="7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/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ji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/</w:t>
      </w:r>
      <w:r>
        <w:rPr>
          <w:spacing w:val="2"/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 w:rsidR="002233D4">
        <w:rPr>
          <w:spacing w:val="2"/>
          <w:sz w:val="22"/>
          <w:szCs w:val="22"/>
        </w:rPr>
        <w:t>Genap</w:t>
      </w:r>
      <w:r>
        <w:rPr>
          <w:spacing w:val="2"/>
          <w:sz w:val="22"/>
          <w:szCs w:val="22"/>
        </w:rPr>
        <w:t xml:space="preserve"> 20</w:t>
      </w:r>
      <w:r>
        <w:rPr>
          <w:spacing w:val="-2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-1"/>
          <w:sz w:val="22"/>
          <w:szCs w:val="22"/>
        </w:rPr>
        <w:t>/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da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enye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/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sa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UK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</w:p>
    <w:p w14:paraId="499424EF" w14:textId="77777777" w:rsidR="00C82CC5" w:rsidRDefault="00C82CC5">
      <w:pPr>
        <w:spacing w:line="200" w:lineRule="exact"/>
      </w:pPr>
    </w:p>
    <w:p w14:paraId="5359B18D" w14:textId="77777777" w:rsidR="00C82CC5" w:rsidRDefault="00C82CC5">
      <w:pPr>
        <w:spacing w:line="200" w:lineRule="exact"/>
      </w:pPr>
    </w:p>
    <w:p w14:paraId="32FD4810" w14:textId="77777777" w:rsidR="00C82CC5" w:rsidRDefault="00C82CC5">
      <w:pPr>
        <w:spacing w:line="200" w:lineRule="exact"/>
      </w:pPr>
    </w:p>
    <w:p w14:paraId="39C25F7C" w14:textId="77777777" w:rsidR="00C82CC5" w:rsidRDefault="00C82CC5">
      <w:pPr>
        <w:spacing w:line="200" w:lineRule="exact"/>
      </w:pPr>
    </w:p>
    <w:p w14:paraId="70D5F16F" w14:textId="77777777" w:rsidR="00C82CC5" w:rsidRDefault="00C82CC5">
      <w:pPr>
        <w:spacing w:before="19" w:line="220" w:lineRule="exact"/>
        <w:rPr>
          <w:sz w:val="22"/>
          <w:szCs w:val="22"/>
        </w:rPr>
      </w:pPr>
    </w:p>
    <w:p w14:paraId="5A9C23E9" w14:textId="324DEF3F" w:rsidR="00C82CC5" w:rsidRDefault="00F8645D">
      <w:pPr>
        <w:ind w:left="5926"/>
        <w:rPr>
          <w:sz w:val="22"/>
          <w:szCs w:val="22"/>
        </w:rPr>
      </w:pP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2</w:t>
      </w:r>
      <w:r w:rsidR="002233D4">
        <w:rPr>
          <w:sz w:val="22"/>
          <w:szCs w:val="22"/>
        </w:rPr>
        <w:t>1</w:t>
      </w:r>
    </w:p>
    <w:p w14:paraId="331A93C3" w14:textId="77777777" w:rsidR="00C82CC5" w:rsidRDefault="00C82CC5">
      <w:pPr>
        <w:spacing w:before="9" w:line="160" w:lineRule="exact"/>
        <w:rPr>
          <w:sz w:val="17"/>
          <w:szCs w:val="17"/>
        </w:rPr>
      </w:pPr>
    </w:p>
    <w:p w14:paraId="1DA36BD2" w14:textId="77777777" w:rsidR="00C82CC5" w:rsidRDefault="00F8645D">
      <w:pPr>
        <w:spacing w:line="819" w:lineRule="auto"/>
        <w:ind w:left="5926" w:right="260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Pr="002233D4">
        <w:rPr>
          <w:color w:val="C4BC96" w:themeColor="background2" w:themeShade="BF"/>
          <w:sz w:val="22"/>
          <w:szCs w:val="22"/>
        </w:rPr>
        <w:t>M</w:t>
      </w:r>
      <w:r w:rsidRPr="002233D4">
        <w:rPr>
          <w:color w:val="C4BC96" w:themeColor="background2" w:themeShade="BF"/>
          <w:spacing w:val="-1"/>
          <w:sz w:val="22"/>
          <w:szCs w:val="22"/>
        </w:rPr>
        <w:t>at</w:t>
      </w:r>
      <w:r w:rsidRPr="002233D4">
        <w:rPr>
          <w:color w:val="C4BC96" w:themeColor="background2" w:themeShade="BF"/>
          <w:spacing w:val="-2"/>
          <w:sz w:val="22"/>
          <w:szCs w:val="22"/>
        </w:rPr>
        <w:t>e</w:t>
      </w:r>
      <w:r w:rsidRPr="002233D4">
        <w:rPr>
          <w:color w:val="C4BC96" w:themeColor="background2" w:themeShade="BF"/>
          <w:spacing w:val="2"/>
          <w:sz w:val="22"/>
          <w:szCs w:val="22"/>
        </w:rPr>
        <w:t>r</w:t>
      </w:r>
      <w:r w:rsidRPr="002233D4">
        <w:rPr>
          <w:color w:val="C4BC96" w:themeColor="background2" w:themeShade="BF"/>
          <w:spacing w:val="-2"/>
          <w:sz w:val="22"/>
          <w:szCs w:val="22"/>
        </w:rPr>
        <w:t>a</w:t>
      </w:r>
      <w:r w:rsidRPr="002233D4">
        <w:rPr>
          <w:color w:val="C4BC96" w:themeColor="background2" w:themeShade="BF"/>
          <w:sz w:val="22"/>
          <w:szCs w:val="22"/>
        </w:rPr>
        <w:t xml:space="preserve">i </w:t>
      </w:r>
      <w:r w:rsidRPr="002233D4">
        <w:rPr>
          <w:color w:val="C4BC96" w:themeColor="background2" w:themeShade="BF"/>
          <w:spacing w:val="2"/>
          <w:sz w:val="22"/>
          <w:szCs w:val="22"/>
        </w:rPr>
        <w:t>600</w:t>
      </w:r>
      <w:r w:rsidRPr="002233D4">
        <w:rPr>
          <w:color w:val="C4BC96" w:themeColor="background2" w:themeShade="BF"/>
          <w:sz w:val="22"/>
          <w:szCs w:val="22"/>
        </w:rPr>
        <w:t>0</w:t>
      </w:r>
    </w:p>
    <w:p w14:paraId="216C11CF" w14:textId="77777777" w:rsidR="00C82CC5" w:rsidRPr="002233D4" w:rsidRDefault="00F8645D">
      <w:pPr>
        <w:spacing w:before="27"/>
        <w:ind w:left="5887" w:right="3258"/>
        <w:jc w:val="center"/>
        <w:rPr>
          <w:color w:val="C4BC96" w:themeColor="background2" w:themeShade="BF"/>
          <w:sz w:val="22"/>
          <w:szCs w:val="22"/>
        </w:rPr>
      </w:pPr>
      <w:r w:rsidRPr="002233D4">
        <w:rPr>
          <w:color w:val="C4BC96" w:themeColor="background2" w:themeShade="BF"/>
          <w:spacing w:val="1"/>
          <w:sz w:val="22"/>
          <w:szCs w:val="22"/>
        </w:rPr>
        <w:t>N</w:t>
      </w:r>
      <w:r w:rsidRPr="002233D4">
        <w:rPr>
          <w:color w:val="C4BC96" w:themeColor="background2" w:themeShade="BF"/>
          <w:spacing w:val="-2"/>
          <w:sz w:val="22"/>
          <w:szCs w:val="22"/>
        </w:rPr>
        <w:t>a</w:t>
      </w:r>
      <w:r w:rsidRPr="002233D4">
        <w:rPr>
          <w:color w:val="C4BC96" w:themeColor="background2" w:themeShade="BF"/>
          <w:spacing w:val="1"/>
          <w:sz w:val="22"/>
          <w:szCs w:val="22"/>
        </w:rPr>
        <w:t>m</w:t>
      </w:r>
      <w:r w:rsidRPr="002233D4">
        <w:rPr>
          <w:color w:val="C4BC96" w:themeColor="background2" w:themeShade="BF"/>
          <w:sz w:val="22"/>
          <w:szCs w:val="22"/>
        </w:rPr>
        <w:t>a</w:t>
      </w:r>
    </w:p>
    <w:p w14:paraId="49F406B8" w14:textId="77777777" w:rsidR="00C82CC5" w:rsidRPr="002233D4" w:rsidRDefault="00C82CC5">
      <w:pPr>
        <w:spacing w:before="9" w:line="160" w:lineRule="exact"/>
        <w:rPr>
          <w:color w:val="C4BC96" w:themeColor="background2" w:themeShade="BF"/>
          <w:sz w:val="17"/>
          <w:szCs w:val="17"/>
        </w:rPr>
      </w:pPr>
    </w:p>
    <w:p w14:paraId="31B2967D" w14:textId="77777777" w:rsidR="00C82CC5" w:rsidRPr="002233D4" w:rsidRDefault="00F8645D">
      <w:pPr>
        <w:ind w:left="5890" w:right="3362"/>
        <w:jc w:val="center"/>
        <w:rPr>
          <w:color w:val="C4BC96" w:themeColor="background2" w:themeShade="BF"/>
          <w:sz w:val="22"/>
          <w:szCs w:val="22"/>
        </w:rPr>
        <w:sectPr w:rsidR="00C82CC5" w:rsidRPr="002233D4" w:rsidSect="00E338DD">
          <w:pgSz w:w="11920" w:h="16840"/>
          <w:pgMar w:top="1120" w:right="1080" w:bottom="280" w:left="1080" w:header="720" w:footer="720" w:gutter="0"/>
          <w:cols w:space="720"/>
          <w:titlePg/>
          <w:docGrid w:linePitch="272"/>
        </w:sectPr>
      </w:pPr>
      <w:r w:rsidRPr="002233D4">
        <w:rPr>
          <w:color w:val="C4BC96" w:themeColor="background2" w:themeShade="BF"/>
          <w:spacing w:val="1"/>
          <w:sz w:val="22"/>
          <w:szCs w:val="22"/>
        </w:rPr>
        <w:t>N</w:t>
      </w:r>
      <w:r w:rsidRPr="002233D4">
        <w:rPr>
          <w:color w:val="C4BC96" w:themeColor="background2" w:themeShade="BF"/>
          <w:spacing w:val="-5"/>
          <w:sz w:val="22"/>
          <w:szCs w:val="22"/>
        </w:rPr>
        <w:t>I</w:t>
      </w:r>
      <w:r w:rsidRPr="002233D4">
        <w:rPr>
          <w:color w:val="C4BC96" w:themeColor="background2" w:themeShade="BF"/>
          <w:sz w:val="22"/>
          <w:szCs w:val="22"/>
        </w:rPr>
        <w:t>M</w:t>
      </w:r>
    </w:p>
    <w:p w14:paraId="3086529D" w14:textId="77777777" w:rsidR="00001D61" w:rsidRPr="0089682F" w:rsidRDefault="00001D61" w:rsidP="00001D61">
      <w:pPr>
        <w:spacing w:before="46"/>
        <w:ind w:left="2859" w:right="2823" w:firstLine="437"/>
        <w:rPr>
          <w:rFonts w:ascii="Myriad Pro" w:eastAsia="Myriad Pro" w:hAnsi="Myriad Pro" w:cs="Myriad Pro"/>
          <w:sz w:val="28"/>
          <w:szCs w:val="28"/>
        </w:rPr>
      </w:pPr>
      <w:r w:rsidRPr="0089682F">
        <w:rPr>
          <w:rFonts w:ascii="Myriad Pro" w:eastAsia="Myriad Pro" w:hAnsi="Myriad Pro" w:cs="Myriad Pro"/>
          <w:b/>
          <w:sz w:val="28"/>
          <w:szCs w:val="28"/>
        </w:rPr>
        <w:lastRenderedPageBreak/>
        <w:t>SU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R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AT</w:t>
      </w:r>
      <w:r w:rsidRPr="0089682F">
        <w:rPr>
          <w:rFonts w:ascii="Myriad Pro" w:eastAsia="Myriad Pro" w:hAnsi="Myriad Pro" w:cs="Myriad Pro"/>
          <w:b/>
          <w:spacing w:val="1"/>
          <w:sz w:val="28"/>
          <w:szCs w:val="28"/>
        </w:rPr>
        <w:t xml:space="preserve"> 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P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ER</w:t>
      </w:r>
      <w:r w:rsidRPr="0089682F">
        <w:rPr>
          <w:rFonts w:ascii="Myriad Pro" w:eastAsia="Myriad Pro" w:hAnsi="Myriad Pro" w:cs="Myriad Pro"/>
          <w:b/>
          <w:spacing w:val="-2"/>
          <w:sz w:val="28"/>
          <w:szCs w:val="28"/>
        </w:rPr>
        <w:t>N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Y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AT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A</w:t>
      </w:r>
      <w:r w:rsidRPr="0089682F">
        <w:rPr>
          <w:rFonts w:ascii="Myriad Pro" w:eastAsia="Myriad Pro" w:hAnsi="Myriad Pro" w:cs="Myriad Pro"/>
          <w:b/>
          <w:spacing w:val="-2"/>
          <w:sz w:val="28"/>
          <w:szCs w:val="28"/>
        </w:rPr>
        <w:t>A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N KE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S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A</w:t>
      </w:r>
      <w:r w:rsidRPr="0089682F">
        <w:rPr>
          <w:rFonts w:ascii="Myriad Pro" w:eastAsia="Myriad Pro" w:hAnsi="Myriad Pro" w:cs="Myriad Pro"/>
          <w:b/>
          <w:spacing w:val="1"/>
          <w:sz w:val="28"/>
          <w:szCs w:val="28"/>
        </w:rPr>
        <w:t>N</w:t>
      </w:r>
      <w:r w:rsidRPr="0089682F">
        <w:rPr>
          <w:rFonts w:ascii="Myriad Pro" w:eastAsia="Myriad Pro" w:hAnsi="Myriad Pro" w:cs="Myriad Pro"/>
          <w:b/>
          <w:spacing w:val="-2"/>
          <w:sz w:val="28"/>
          <w:szCs w:val="28"/>
        </w:rPr>
        <w:t>G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G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U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PAN M</w:t>
      </w:r>
      <w:r w:rsidRPr="0089682F">
        <w:rPr>
          <w:rFonts w:ascii="Myriad Pro" w:eastAsia="Myriad Pro" w:hAnsi="Myriad Pro" w:cs="Myriad Pro"/>
          <w:b/>
          <w:spacing w:val="-3"/>
          <w:sz w:val="28"/>
          <w:szCs w:val="28"/>
        </w:rPr>
        <w:t>E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MB</w:t>
      </w:r>
      <w:r w:rsidRPr="0089682F">
        <w:rPr>
          <w:rFonts w:ascii="Myriad Pro" w:eastAsia="Myriad Pro" w:hAnsi="Myriad Pro" w:cs="Myriad Pro"/>
          <w:b/>
          <w:spacing w:val="-1"/>
          <w:sz w:val="28"/>
          <w:szCs w:val="28"/>
        </w:rPr>
        <w:t>A</w:t>
      </w:r>
      <w:r w:rsidRPr="0089682F">
        <w:rPr>
          <w:rFonts w:ascii="Myriad Pro" w:eastAsia="Myriad Pro" w:hAnsi="Myriad Pro" w:cs="Myriad Pro"/>
          <w:b/>
          <w:spacing w:val="1"/>
          <w:sz w:val="28"/>
          <w:szCs w:val="28"/>
        </w:rPr>
        <w:t>Y</w:t>
      </w:r>
      <w:r w:rsidRPr="0089682F">
        <w:rPr>
          <w:rFonts w:ascii="Myriad Pro" w:eastAsia="Myriad Pro" w:hAnsi="Myriad Pro" w:cs="Myriad Pro"/>
          <w:b/>
          <w:sz w:val="28"/>
          <w:szCs w:val="28"/>
        </w:rPr>
        <w:t>AR</w:t>
      </w:r>
    </w:p>
    <w:p w14:paraId="2C1C269B" w14:textId="77777777" w:rsidR="00001D61" w:rsidRPr="0089682F" w:rsidRDefault="00001D61" w:rsidP="00001D61">
      <w:pPr>
        <w:spacing w:before="11" w:line="560" w:lineRule="atLeast"/>
        <w:ind w:left="100" w:right="5550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Y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 berta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tangan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bawah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, Na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O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r</w:t>
      </w:r>
      <w:r w:rsidRPr="0089682F">
        <w:rPr>
          <w:rFonts w:ascii="Myriad Pro" w:eastAsia="Myriad Pro" w:hAnsi="Myriad Pro" w:cs="Myriad Pro"/>
          <w:sz w:val="24"/>
          <w:szCs w:val="24"/>
        </w:rPr>
        <w:t>ang Tua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/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W</w:t>
      </w:r>
      <w:r w:rsidRPr="0089682F">
        <w:rPr>
          <w:rFonts w:ascii="Myriad Pro" w:eastAsia="Myriad Pro" w:hAnsi="Myriad Pro" w:cs="Myriad Pro"/>
          <w:sz w:val="24"/>
          <w:szCs w:val="24"/>
        </w:rPr>
        <w:t>ali</w:t>
      </w:r>
      <w:r w:rsidRPr="0089682F">
        <w:rPr>
          <w:rFonts w:ascii="Myriad Pro" w:eastAsia="Myriad Pro" w:hAnsi="Myriad Pro" w:cs="Myriad Pro"/>
          <w:sz w:val="24"/>
          <w:szCs w:val="24"/>
        </w:rPr>
        <w:tab/>
        <w:t>:</w:t>
      </w:r>
    </w:p>
    <w:p w14:paraId="4F01CC6B" w14:textId="77777777" w:rsidR="00001D61" w:rsidRPr="0089682F" w:rsidRDefault="00001D61" w:rsidP="00001D61">
      <w:pPr>
        <w:ind w:left="100" w:right="6175"/>
        <w:jc w:val="both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z w:val="24"/>
          <w:szCs w:val="24"/>
        </w:rPr>
        <w:t>kerj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an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 Ala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at 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 No.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z w:val="24"/>
          <w:szCs w:val="24"/>
        </w:rPr>
        <w:t>el</w:t>
      </w:r>
      <w:r w:rsidRPr="0089682F">
        <w:rPr>
          <w:rFonts w:ascii="Myriad Pro" w:eastAsia="Myriad Pro" w:hAnsi="Myriad Pro" w:cs="Myriad Pro"/>
          <w:spacing w:val="-2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z w:val="24"/>
          <w:szCs w:val="24"/>
        </w:rPr>
        <w:t>./HP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</w:t>
      </w:r>
    </w:p>
    <w:p w14:paraId="130C02FC" w14:textId="77777777" w:rsidR="00001D61" w:rsidRPr="0089682F" w:rsidRDefault="00001D61" w:rsidP="00001D61">
      <w:pPr>
        <w:spacing w:before="8" w:line="280" w:lineRule="exact"/>
        <w:rPr>
          <w:sz w:val="28"/>
          <w:szCs w:val="28"/>
        </w:rPr>
      </w:pPr>
    </w:p>
    <w:p w14:paraId="4EDB366B" w14:textId="77777777" w:rsidR="00001D61" w:rsidRPr="0089682F" w:rsidRDefault="00001D61" w:rsidP="00001D61">
      <w:pPr>
        <w:spacing w:line="560" w:lineRule="atLeast"/>
        <w:ind w:left="100" w:right="4780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alah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Ora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 Tua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/Wali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Calon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ahasis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w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/i</w:t>
      </w:r>
      <w:r w:rsidRPr="0089682F">
        <w:rPr>
          <w:rFonts w:ascii="Myriad Pro" w:eastAsia="Myriad Pro" w:hAnsi="Myriad Pro" w:cs="Myriad Pro"/>
          <w:sz w:val="24"/>
          <w:szCs w:val="24"/>
        </w:rPr>
        <w:t>, Nama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</w:t>
      </w:r>
    </w:p>
    <w:p w14:paraId="4AC37B8A" w14:textId="77777777" w:rsidR="00001D61" w:rsidRPr="0089682F" w:rsidRDefault="00001D61" w:rsidP="00001D61">
      <w:pPr>
        <w:spacing w:before="3"/>
        <w:ind w:left="100" w:right="6175"/>
        <w:jc w:val="both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NIM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 No.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z w:val="24"/>
          <w:szCs w:val="24"/>
        </w:rPr>
        <w:t>el</w:t>
      </w:r>
      <w:r w:rsidRPr="0089682F">
        <w:rPr>
          <w:rFonts w:ascii="Myriad Pro" w:eastAsia="Myriad Pro" w:hAnsi="Myriad Pro" w:cs="Myriad Pro"/>
          <w:spacing w:val="-2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z w:val="24"/>
          <w:szCs w:val="24"/>
        </w:rPr>
        <w:t>./HP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M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hs</w:t>
      </w:r>
      <w:r w:rsidRPr="0089682F">
        <w:rPr>
          <w:rFonts w:ascii="Myriad Pro" w:eastAsia="Myriad Pro" w:hAnsi="Myriad Pro" w:cs="Myriad Pro"/>
          <w:sz w:val="24"/>
          <w:szCs w:val="24"/>
        </w:rPr>
        <w:t>/I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 Prog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r</w:t>
      </w:r>
      <w:r w:rsidRPr="0089682F">
        <w:rPr>
          <w:rFonts w:ascii="Myriad Pro" w:eastAsia="Myriad Pro" w:hAnsi="Myriad Pro" w:cs="Myriad Pro"/>
          <w:sz w:val="24"/>
          <w:szCs w:val="24"/>
        </w:rPr>
        <w:t>am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S</w:t>
      </w:r>
      <w:r w:rsidRPr="0089682F">
        <w:rPr>
          <w:rFonts w:ascii="Myriad Pro" w:eastAsia="Myriad Pro" w:hAnsi="Myriad Pro" w:cs="Myriad Pro"/>
          <w:sz w:val="24"/>
          <w:szCs w:val="24"/>
        </w:rPr>
        <w:t>tu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 Jalur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elek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</w:r>
      <w:r w:rsidRPr="0089682F">
        <w:rPr>
          <w:rFonts w:ascii="Myriad Pro" w:eastAsia="Myriad Pro" w:hAnsi="Myriad Pro" w:cs="Myriad Pro"/>
          <w:sz w:val="24"/>
          <w:szCs w:val="24"/>
        </w:rPr>
        <w:tab/>
        <w:t>:</w:t>
      </w:r>
    </w:p>
    <w:p w14:paraId="486740B6" w14:textId="77777777" w:rsidR="00001D61" w:rsidRPr="0089682F" w:rsidRDefault="00001D61" w:rsidP="00001D61">
      <w:pPr>
        <w:spacing w:before="3" w:line="280" w:lineRule="exact"/>
        <w:rPr>
          <w:sz w:val="28"/>
          <w:szCs w:val="28"/>
        </w:rPr>
      </w:pPr>
    </w:p>
    <w:p w14:paraId="3C2A6F51" w14:textId="77777777" w:rsidR="00001D61" w:rsidRPr="0089682F" w:rsidRDefault="00001D61" w:rsidP="00001D61">
      <w:pPr>
        <w:ind w:left="100" w:right="75"/>
        <w:jc w:val="both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ya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z w:val="24"/>
          <w:szCs w:val="24"/>
        </w:rPr>
        <w:t>akan ba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hw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aya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sa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ggup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an ber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di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4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bay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r Ua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g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K</w:t>
      </w:r>
      <w:r w:rsidRPr="0089682F">
        <w:rPr>
          <w:rFonts w:ascii="Myriad Pro" w:eastAsia="Myriad Pro" w:hAnsi="Myriad Pro" w:cs="Myriad Pro"/>
          <w:sz w:val="24"/>
          <w:szCs w:val="24"/>
        </w:rPr>
        <w:t>ul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ah Tu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ggal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(</w:t>
      </w:r>
      <w:r w:rsidRPr="0089682F">
        <w:rPr>
          <w:rFonts w:ascii="Myriad Pro" w:eastAsia="Myriad Pro" w:hAnsi="Myriad Pro" w:cs="Myriad Pro"/>
          <w:sz w:val="24"/>
          <w:szCs w:val="24"/>
        </w:rPr>
        <w:t>UKT)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an S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um</w:t>
      </w:r>
      <w:r w:rsidRPr="0089682F">
        <w:rPr>
          <w:rFonts w:ascii="Myriad Pro" w:eastAsia="Myriad Pro" w:hAnsi="Myriad Pro" w:cs="Myriad Pro"/>
          <w:sz w:val="24"/>
          <w:szCs w:val="24"/>
        </w:rPr>
        <w:t>ba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gan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em</w:t>
      </w:r>
      <w:r w:rsidRPr="0089682F">
        <w:rPr>
          <w:rFonts w:ascii="Myriad Pro" w:eastAsia="Myriad Pro" w:hAnsi="Myriad Pro" w:cs="Myriad Pro"/>
          <w:sz w:val="24"/>
          <w:szCs w:val="24"/>
        </w:rPr>
        <w:t>ba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gu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an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tusi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(</w:t>
      </w:r>
      <w:r w:rsidRPr="0089682F">
        <w:rPr>
          <w:rFonts w:ascii="Myriad Pro" w:eastAsia="Myriad Pro" w:hAnsi="Myriad Pro" w:cs="Myriad Pro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)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y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an</w:t>
      </w:r>
      <w:r w:rsidRPr="0089682F">
        <w:rPr>
          <w:rFonts w:ascii="Myriad Pro" w:eastAsia="Myriad Pro" w:hAnsi="Myriad Pro" w:cs="Myriad Pro"/>
          <w:sz w:val="24"/>
          <w:szCs w:val="24"/>
        </w:rPr>
        <w:t>g telah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di</w:t>
      </w:r>
      <w:r w:rsidRPr="0089682F">
        <w:rPr>
          <w:rFonts w:ascii="Myriad Pro" w:eastAsia="Myriad Pro" w:hAnsi="Myriad Pro" w:cs="Myriad Pro"/>
          <w:sz w:val="24"/>
          <w:szCs w:val="24"/>
        </w:rPr>
        <w:t>tet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pkan</w:t>
      </w:r>
      <w:r w:rsidRPr="0089682F">
        <w:rPr>
          <w:rFonts w:ascii="Myriad Pro" w:eastAsia="Myriad Pro" w:hAnsi="Myriad Pro" w:cs="Myriad Pro"/>
          <w:spacing w:val="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U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ver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tas Nege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r</w:t>
      </w:r>
      <w:r w:rsidRPr="0089682F">
        <w:rPr>
          <w:rFonts w:ascii="Myriad Pro" w:eastAsia="Myriad Pro" w:hAnsi="Myriad Pro" w:cs="Myriad Pro"/>
          <w:sz w:val="24"/>
          <w:szCs w:val="24"/>
        </w:rPr>
        <w:t>i S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u</w:t>
      </w:r>
      <w:r w:rsidRPr="0089682F">
        <w:rPr>
          <w:rFonts w:ascii="Myriad Pro" w:eastAsia="Myriad Pro" w:hAnsi="Myriad Pro" w:cs="Myriad Pro"/>
          <w:sz w:val="24"/>
          <w:szCs w:val="24"/>
        </w:rPr>
        <w:t>raba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y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s</w:t>
      </w:r>
      <w:r w:rsidRPr="0089682F">
        <w:rPr>
          <w:rFonts w:ascii="Myriad Pro" w:eastAsia="Myriad Pro" w:hAnsi="Myriad Pro" w:cs="Myriad Pro"/>
          <w:sz w:val="24"/>
          <w:szCs w:val="24"/>
        </w:rPr>
        <w:t>eperti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tag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3"/>
          <w:sz w:val="24"/>
          <w:szCs w:val="24"/>
        </w:rPr>
        <w:t>h</w:t>
      </w:r>
      <w:r w:rsidRPr="0089682F">
        <w:rPr>
          <w:rFonts w:ascii="Myriad Pro" w:eastAsia="Myriad Pro" w:hAnsi="Myriad Pro" w:cs="Myriad Pro"/>
          <w:sz w:val="24"/>
          <w:szCs w:val="24"/>
        </w:rPr>
        <w:t>an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i SI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K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,</w:t>
      </w:r>
      <w:r w:rsidRPr="0089682F"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gan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bay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r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pa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tang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g</w:t>
      </w:r>
      <w:r w:rsidRPr="0089682F">
        <w:rPr>
          <w:rFonts w:ascii="Myriad Pro" w:eastAsia="Myriad Pro" w:hAnsi="Myriad Pro" w:cs="Myriad Pro"/>
          <w:sz w:val="24"/>
          <w:szCs w:val="24"/>
        </w:rPr>
        <w:t>al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(</w:t>
      </w:r>
      <w:r w:rsidRPr="0089682F">
        <w:rPr>
          <w:rFonts w:ascii="Myriad Pro" w:eastAsia="Myriad Pro" w:hAnsi="Myriad Pro" w:cs="Myriad Pro"/>
          <w:sz w:val="24"/>
          <w:szCs w:val="24"/>
        </w:rPr>
        <w:t>pil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h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at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u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b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gan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el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gkari)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:</w:t>
      </w:r>
    </w:p>
    <w:p w14:paraId="42FD512A" w14:textId="77777777" w:rsidR="00001D61" w:rsidRPr="0089682F" w:rsidRDefault="00001D61" w:rsidP="00001D61">
      <w:pPr>
        <w:ind w:left="100" w:right="75"/>
        <w:jc w:val="both"/>
        <w:rPr>
          <w:rFonts w:ascii="Myriad Pro" w:eastAsia="Myriad Pro" w:hAnsi="Myriad Pro" w:cs="Myriad Pro"/>
          <w:sz w:val="24"/>
          <w:szCs w:val="24"/>
        </w:rPr>
      </w:pPr>
    </w:p>
    <w:p w14:paraId="0B1F90D4" w14:textId="77777777" w:rsidR="00001D61" w:rsidRPr="0089682F" w:rsidRDefault="00001D61" w:rsidP="00001D61">
      <w:pPr>
        <w:spacing w:line="280" w:lineRule="exact"/>
        <w:ind w:left="460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 xml:space="preserve">a.  </w:t>
      </w:r>
      <w:r w:rsidRPr="0089682F">
        <w:rPr>
          <w:rFonts w:ascii="Myriad Pro" w:eastAsia="Myriad Pro" w:hAnsi="Myriad Pro" w:cs="Myriad Pro"/>
          <w:spacing w:val="4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1</w:t>
      </w:r>
      <w:r w:rsidRPr="0089682F">
        <w:rPr>
          <w:rFonts w:ascii="Myriad Pro" w:eastAsia="Myriad Pro" w:hAnsi="Myriad Pro" w:cs="Myriad Pro"/>
          <w:sz w:val="24"/>
          <w:szCs w:val="24"/>
        </w:rPr>
        <w:t>5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.</w:t>
      </w:r>
      <w:r w:rsidRPr="0089682F">
        <w:rPr>
          <w:rFonts w:ascii="Myriad Pro" w:eastAsia="Myriad Pro" w:hAnsi="Myriad Pro" w:cs="Myriad Pro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1</w:t>
      </w:r>
      <w:r w:rsidRPr="0089682F">
        <w:rPr>
          <w:rFonts w:ascii="Myriad Pro" w:eastAsia="Myriad Pro" w:hAnsi="Myriad Pro" w:cs="Myriad Pro"/>
          <w:sz w:val="24"/>
          <w:szCs w:val="24"/>
        </w:rPr>
        <w:t>6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aret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202</w:t>
      </w:r>
      <w:r w:rsidRPr="0089682F">
        <w:rPr>
          <w:rFonts w:ascii="Myriad Pro" w:eastAsia="Myriad Pro" w:hAnsi="Myriad Pro" w:cs="Myriad Pro"/>
          <w:sz w:val="24"/>
          <w:szCs w:val="24"/>
        </w:rPr>
        <w:t>1</w:t>
      </w:r>
    </w:p>
    <w:p w14:paraId="5503BCF4" w14:textId="77777777" w:rsidR="00001D61" w:rsidRPr="0089682F" w:rsidRDefault="00001D61" w:rsidP="00001D61">
      <w:pPr>
        <w:ind w:left="460" w:right="6393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 xml:space="preserve">b.  </w:t>
      </w:r>
      <w:r w:rsidRPr="0089682F">
        <w:rPr>
          <w:rFonts w:ascii="Myriad Pro" w:eastAsia="Myriad Pro" w:hAnsi="Myriad Pro" w:cs="Myriad Pro"/>
          <w:spacing w:val="2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1</w:t>
      </w:r>
      <w:r w:rsidRPr="0089682F">
        <w:rPr>
          <w:rFonts w:ascii="Myriad Pro" w:eastAsia="Myriad Pro" w:hAnsi="Myriad Pro" w:cs="Myriad Pro"/>
          <w:sz w:val="24"/>
          <w:szCs w:val="24"/>
        </w:rPr>
        <w:t>5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.</w:t>
      </w:r>
      <w:r w:rsidRPr="0089682F">
        <w:rPr>
          <w:rFonts w:ascii="Myriad Pro" w:eastAsia="Myriad Pro" w:hAnsi="Myriad Pro" w:cs="Myriad Pro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1</w:t>
      </w:r>
      <w:r w:rsidRPr="0089682F">
        <w:rPr>
          <w:rFonts w:ascii="Myriad Pro" w:eastAsia="Myriad Pro" w:hAnsi="Myriad Pro" w:cs="Myriad Pro"/>
          <w:sz w:val="24"/>
          <w:szCs w:val="24"/>
        </w:rPr>
        <w:t>6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April</w:t>
      </w:r>
      <w:r w:rsidRPr="0089682F"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2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0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2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1 c.    </w:t>
      </w:r>
      <w:r w:rsidRPr="0089682F">
        <w:rPr>
          <w:rFonts w:ascii="Myriad Pro" w:eastAsia="Myriad Pro" w:hAnsi="Myriad Pro" w:cs="Myriad Pro"/>
          <w:spacing w:val="49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6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.d</w:t>
      </w:r>
      <w:r w:rsidRPr="0089682F">
        <w:rPr>
          <w:rFonts w:ascii="Myriad Pro" w:eastAsia="Myriad Pro" w:hAnsi="Myriad Pro" w:cs="Myriad Pro"/>
          <w:spacing w:val="50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7 </w:t>
      </w:r>
      <w:r w:rsidRPr="0089682F"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2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02</w:t>
      </w:r>
      <w:r w:rsidRPr="0089682F">
        <w:rPr>
          <w:rFonts w:ascii="Myriad Pro" w:eastAsia="Myriad Pro" w:hAnsi="Myriad Pro" w:cs="Myriad Pro"/>
          <w:sz w:val="24"/>
          <w:szCs w:val="24"/>
        </w:rPr>
        <w:t>1</w:t>
      </w:r>
    </w:p>
    <w:p w14:paraId="0B74AF5D" w14:textId="77777777" w:rsidR="00001D61" w:rsidRPr="0089682F" w:rsidRDefault="00001D61" w:rsidP="00001D61">
      <w:pPr>
        <w:spacing w:before="8" w:line="280" w:lineRule="exact"/>
        <w:rPr>
          <w:sz w:val="28"/>
          <w:szCs w:val="28"/>
        </w:rPr>
      </w:pPr>
    </w:p>
    <w:p w14:paraId="16784AA5" w14:textId="77777777" w:rsidR="00001D61" w:rsidRPr="0089682F" w:rsidRDefault="00001D61" w:rsidP="00001D61">
      <w:pPr>
        <w:spacing w:line="280" w:lineRule="exact"/>
        <w:ind w:left="100" w:right="82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mi</w:t>
      </w:r>
      <w:r w:rsidRPr="0089682F">
        <w:rPr>
          <w:rFonts w:ascii="Myriad Pro" w:eastAsia="Myriad Pro" w:hAnsi="Myriad Pro" w:cs="Myriad Pro"/>
          <w:sz w:val="24"/>
          <w:szCs w:val="24"/>
        </w:rPr>
        <w:t>k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z w:val="24"/>
          <w:szCs w:val="24"/>
        </w:rPr>
        <w:t>an</w:t>
      </w:r>
      <w:r w:rsidRPr="0089682F">
        <w:rPr>
          <w:rFonts w:ascii="Myriad Pro" w:eastAsia="Myriad Pro" w:hAnsi="Myriad Pro" w:cs="Myriad Pro"/>
          <w:spacing w:val="24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urat</w:t>
      </w:r>
      <w:r w:rsidRPr="0089682F">
        <w:rPr>
          <w:rFonts w:ascii="Myriad Pro" w:eastAsia="Myriad Pro" w:hAnsi="Myriad Pro" w:cs="Myriad Pro"/>
          <w:spacing w:val="2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per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ya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24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ke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anggupan</w:t>
      </w:r>
      <w:r w:rsidRPr="0089682F">
        <w:rPr>
          <w:rFonts w:ascii="Myriad Pro" w:eastAsia="Myriad Pro" w:hAnsi="Myriad Pro" w:cs="Myriad Pro"/>
          <w:spacing w:val="24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2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aya</w:t>
      </w:r>
      <w:r w:rsidRPr="0089682F">
        <w:rPr>
          <w:rFonts w:ascii="Myriad Pro" w:eastAsia="Myriad Pro" w:hAnsi="Myriad Pro" w:cs="Myriad Pro"/>
          <w:spacing w:val="22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buat</w:t>
      </w:r>
      <w:r w:rsidRPr="0089682F">
        <w:rPr>
          <w:rFonts w:ascii="Myriad Pro" w:eastAsia="Myriad Pro" w:hAnsi="Myriad Pro" w:cs="Myriad Pro"/>
          <w:spacing w:val="2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gan</w:t>
      </w:r>
      <w:r w:rsidRPr="0089682F">
        <w:rPr>
          <w:rFonts w:ascii="Myriad Pro" w:eastAsia="Myriad Pro" w:hAnsi="Myriad Pro" w:cs="Myriad Pro"/>
          <w:spacing w:val="24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sz w:val="24"/>
          <w:szCs w:val="24"/>
        </w:rPr>
        <w:t>est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ya,</w:t>
      </w:r>
      <w:r w:rsidRPr="0089682F">
        <w:rPr>
          <w:rFonts w:ascii="Myriad Pro" w:eastAsia="Myriad Pro" w:hAnsi="Myriad Pro" w:cs="Myriad Pro"/>
          <w:spacing w:val="2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ecara</w:t>
      </w:r>
      <w:r w:rsidRPr="0089682F">
        <w:rPr>
          <w:rFonts w:ascii="Myriad Pro" w:eastAsia="Myriad Pro" w:hAnsi="Myriad Pro" w:cs="Myriad Pro"/>
          <w:spacing w:val="23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ar, pe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uh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ggu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g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j</w:t>
      </w:r>
      <w:r w:rsidRPr="0089682F">
        <w:rPr>
          <w:rFonts w:ascii="Myriad Pro" w:eastAsia="Myriad Pro" w:hAnsi="Myriad Pro" w:cs="Myriad Pro"/>
          <w:sz w:val="24"/>
          <w:szCs w:val="24"/>
        </w:rPr>
        <w:t>awab</w:t>
      </w:r>
      <w:r w:rsidRPr="0089682F"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d</w:t>
      </w:r>
      <w:r w:rsidRPr="0089682F">
        <w:rPr>
          <w:rFonts w:ascii="Myriad Pro" w:eastAsia="Myriad Pro" w:hAnsi="Myriad Pro" w:cs="Myriad Pro"/>
          <w:sz w:val="24"/>
          <w:szCs w:val="24"/>
        </w:rPr>
        <w:t>an t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z w:val="24"/>
          <w:szCs w:val="24"/>
        </w:rPr>
        <w:t>pa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pak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berbagai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z w:val="24"/>
          <w:szCs w:val="24"/>
        </w:rPr>
        <w:t>p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i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h</w:t>
      </w:r>
      <w:r w:rsidRPr="0089682F">
        <w:rPr>
          <w:rFonts w:ascii="Myriad Pro" w:eastAsia="Myriad Pro" w:hAnsi="Myriad Pro" w:cs="Myriad Pro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>k</w:t>
      </w:r>
      <w:r w:rsidRPr="0089682F">
        <w:rPr>
          <w:rFonts w:ascii="Myriad Pro" w:eastAsia="Myriad Pro" w:hAnsi="Myriad Pro" w:cs="Myriad Pro"/>
          <w:sz w:val="24"/>
          <w:szCs w:val="24"/>
        </w:rPr>
        <w:t>.</w:t>
      </w:r>
    </w:p>
    <w:p w14:paraId="1FD456D6" w14:textId="77777777" w:rsidR="00001D61" w:rsidRPr="0089682F" w:rsidRDefault="00001D61" w:rsidP="00001D61">
      <w:pPr>
        <w:spacing w:before="1" w:line="160" w:lineRule="exact"/>
        <w:rPr>
          <w:sz w:val="17"/>
          <w:szCs w:val="17"/>
        </w:rPr>
      </w:pPr>
    </w:p>
    <w:p w14:paraId="301420BE" w14:textId="77777777" w:rsidR="00001D61" w:rsidRPr="0089682F" w:rsidRDefault="00001D61" w:rsidP="00001D61">
      <w:pPr>
        <w:spacing w:line="200" w:lineRule="exact"/>
      </w:pPr>
    </w:p>
    <w:p w14:paraId="0F38DA11" w14:textId="77777777" w:rsidR="00001D61" w:rsidRPr="0089682F" w:rsidRDefault="00001D61" w:rsidP="00001D61">
      <w:pPr>
        <w:spacing w:line="200" w:lineRule="exact"/>
      </w:pPr>
    </w:p>
    <w:p w14:paraId="131264C4" w14:textId="77777777" w:rsidR="00001D61" w:rsidRPr="0089682F" w:rsidRDefault="00001D61" w:rsidP="00001D61">
      <w:pPr>
        <w:ind w:right="412"/>
        <w:jc w:val="right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S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u</w:t>
      </w:r>
      <w:r w:rsidRPr="0089682F">
        <w:rPr>
          <w:rFonts w:ascii="Myriad Pro" w:eastAsia="Myriad Pro" w:hAnsi="Myriad Pro" w:cs="Myriad Pro"/>
          <w:sz w:val="24"/>
          <w:szCs w:val="24"/>
        </w:rPr>
        <w:t>raba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y</w:t>
      </w:r>
      <w:r w:rsidRPr="0089682F">
        <w:rPr>
          <w:rFonts w:ascii="Myriad Pro" w:eastAsia="Myriad Pro" w:hAnsi="Myriad Pro" w:cs="Myriad Pro"/>
          <w:sz w:val="24"/>
          <w:szCs w:val="24"/>
        </w:rPr>
        <w:t xml:space="preserve">a, 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2</w:t>
      </w:r>
      <w:r w:rsidRPr="0089682F">
        <w:rPr>
          <w:rFonts w:ascii="Myriad Pro" w:eastAsia="Myriad Pro" w:hAnsi="Myriad Pro" w:cs="Myriad Pro"/>
          <w:sz w:val="24"/>
          <w:szCs w:val="24"/>
        </w:rPr>
        <w:t>8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>J</w:t>
      </w:r>
      <w:r w:rsidRPr="0089682F">
        <w:rPr>
          <w:rFonts w:ascii="Myriad Pro" w:eastAsia="Myriad Pro" w:hAnsi="Myriad Pro" w:cs="Myriad Pro"/>
          <w:sz w:val="24"/>
          <w:szCs w:val="24"/>
        </w:rPr>
        <w:t>anu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z w:val="24"/>
          <w:szCs w:val="24"/>
        </w:rPr>
        <w:t>ri</w:t>
      </w:r>
      <w:r w:rsidRPr="0089682F">
        <w:rPr>
          <w:rFonts w:ascii="Myriad Pro" w:eastAsia="Myriad Pro" w:hAnsi="Myriad Pro" w:cs="Myriad Pro"/>
          <w:spacing w:val="50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spacing w:val="2"/>
          <w:sz w:val="24"/>
          <w:szCs w:val="24"/>
        </w:rPr>
        <w:t>20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2</w:t>
      </w:r>
      <w:r w:rsidRPr="0089682F">
        <w:rPr>
          <w:rFonts w:ascii="Myriad Pro" w:eastAsia="Myriad Pro" w:hAnsi="Myriad Pro" w:cs="Myriad Pro"/>
          <w:sz w:val="24"/>
          <w:szCs w:val="24"/>
        </w:rPr>
        <w:t>1</w:t>
      </w:r>
    </w:p>
    <w:p w14:paraId="43B07B95" w14:textId="77777777" w:rsidR="00001D61" w:rsidRPr="0089682F" w:rsidRDefault="00001D61" w:rsidP="00001D61">
      <w:pPr>
        <w:spacing w:line="260" w:lineRule="exact"/>
        <w:ind w:right="313"/>
        <w:jc w:val="right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Y</w:t>
      </w:r>
      <w:r w:rsidRPr="0089682F">
        <w:rPr>
          <w:rFonts w:ascii="Myriad Pro" w:eastAsia="Myriad Pro" w:hAnsi="Myriad Pro" w:cs="Myriad Pro"/>
          <w:spacing w:val="-1"/>
          <w:position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1"/>
          <w:position w:val="-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 xml:space="preserve">g </w:t>
      </w:r>
      <w:r w:rsidRPr="0089682F">
        <w:rPr>
          <w:rFonts w:ascii="Myriad Pro" w:eastAsia="Myriad Pro" w:hAnsi="Myriad Pro" w:cs="Myriad Pro"/>
          <w:spacing w:val="-1"/>
          <w:position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e</w:t>
      </w:r>
      <w:r w:rsidRPr="0089682F">
        <w:rPr>
          <w:rFonts w:ascii="Myriad Pro" w:eastAsia="Myriad Pro" w:hAnsi="Myriad Pro" w:cs="Myriad Pro"/>
          <w:spacing w:val="-1"/>
          <w:position w:val="-1"/>
          <w:sz w:val="24"/>
          <w:szCs w:val="24"/>
        </w:rPr>
        <w:t>m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buat</w:t>
      </w:r>
      <w:r w:rsidRPr="0089682F">
        <w:rPr>
          <w:rFonts w:ascii="Myriad Pro" w:eastAsia="Myriad Pro" w:hAnsi="Myriad Pro" w:cs="Myriad Pro"/>
          <w:spacing w:val="-1"/>
          <w:position w:val="-1"/>
          <w:sz w:val="24"/>
          <w:szCs w:val="24"/>
        </w:rPr>
        <w:t xml:space="preserve"> 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per</w:t>
      </w:r>
      <w:r w:rsidRPr="0089682F">
        <w:rPr>
          <w:rFonts w:ascii="Myriad Pro" w:eastAsia="Myriad Pro" w:hAnsi="Myriad Pro" w:cs="Myriad Pro"/>
          <w:spacing w:val="1"/>
          <w:position w:val="-1"/>
          <w:sz w:val="24"/>
          <w:szCs w:val="24"/>
        </w:rPr>
        <w:t>n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ya</w:t>
      </w:r>
      <w:r w:rsidRPr="0089682F">
        <w:rPr>
          <w:rFonts w:ascii="Myriad Pro" w:eastAsia="Myriad Pro" w:hAnsi="Myriad Pro" w:cs="Myriad Pro"/>
          <w:spacing w:val="1"/>
          <w:position w:val="-1"/>
          <w:sz w:val="24"/>
          <w:szCs w:val="24"/>
        </w:rPr>
        <w:t>t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spacing w:val="-1"/>
          <w:position w:val="-1"/>
          <w:sz w:val="24"/>
          <w:szCs w:val="24"/>
        </w:rPr>
        <w:t>a</w:t>
      </w:r>
      <w:r w:rsidRPr="0089682F">
        <w:rPr>
          <w:rFonts w:ascii="Myriad Pro" w:eastAsia="Myriad Pro" w:hAnsi="Myriad Pro" w:cs="Myriad Pro"/>
          <w:position w:val="-1"/>
          <w:sz w:val="24"/>
          <w:szCs w:val="24"/>
        </w:rPr>
        <w:t>n</w:t>
      </w:r>
    </w:p>
    <w:p w14:paraId="6481EECD" w14:textId="77777777" w:rsidR="00001D61" w:rsidRPr="0089682F" w:rsidRDefault="00001D61" w:rsidP="00001D61">
      <w:pPr>
        <w:spacing w:before="16" w:line="220" w:lineRule="exact"/>
        <w:rPr>
          <w:sz w:val="22"/>
          <w:szCs w:val="22"/>
        </w:rPr>
      </w:pPr>
    </w:p>
    <w:p w14:paraId="67B308FC" w14:textId="77777777" w:rsidR="00001D61" w:rsidRPr="0089682F" w:rsidRDefault="00001D61" w:rsidP="00001D61">
      <w:pPr>
        <w:spacing w:before="16"/>
        <w:ind w:right="2111"/>
        <w:jc w:val="right"/>
        <w:rPr>
          <w:rFonts w:ascii="Calibri" w:eastAsia="Calibri" w:hAnsi="Calibri" w:cs="Calibri"/>
          <w:sz w:val="22"/>
          <w:szCs w:val="22"/>
        </w:rPr>
      </w:pPr>
      <w:r w:rsidRPr="0089682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9682F">
        <w:rPr>
          <w:rFonts w:ascii="Calibri" w:eastAsia="Calibri" w:hAnsi="Calibri" w:cs="Calibri"/>
          <w:sz w:val="22"/>
          <w:szCs w:val="22"/>
        </w:rPr>
        <w:t>at</w:t>
      </w:r>
      <w:r w:rsidRPr="0089682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9682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9682F">
        <w:rPr>
          <w:rFonts w:ascii="Calibri" w:eastAsia="Calibri" w:hAnsi="Calibri" w:cs="Calibri"/>
          <w:sz w:val="22"/>
          <w:szCs w:val="22"/>
        </w:rPr>
        <w:t>ai</w:t>
      </w:r>
    </w:p>
    <w:p w14:paraId="5A6C9592" w14:textId="702033D0" w:rsidR="00001D61" w:rsidRPr="0089682F" w:rsidRDefault="00001D61" w:rsidP="00001D61">
      <w:pPr>
        <w:spacing w:before="22" w:line="260" w:lineRule="exact"/>
        <w:ind w:right="2186"/>
        <w:jc w:val="right"/>
        <w:rPr>
          <w:rFonts w:ascii="Calibri" w:eastAsia="Calibri" w:hAnsi="Calibri" w:cs="Calibri"/>
          <w:sz w:val="22"/>
          <w:szCs w:val="22"/>
        </w:rPr>
      </w:pPr>
      <w:r w:rsidRPr="0089682F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70E7408" wp14:editId="12EB837E">
                <wp:simplePos x="0" y="0"/>
                <wp:positionH relativeFrom="page">
                  <wp:posOffset>4794250</wp:posOffset>
                </wp:positionH>
                <wp:positionV relativeFrom="paragraph">
                  <wp:posOffset>-227965</wp:posOffset>
                </wp:positionV>
                <wp:extent cx="727075" cy="479425"/>
                <wp:effectExtent l="3175" t="635" r="317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479425"/>
                          <a:chOff x="7550" y="-359"/>
                          <a:chExt cx="1145" cy="755"/>
                        </a:xfrm>
                      </wpg:grpSpPr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7560" y="-349"/>
                            <a:ext cx="1125" cy="735"/>
                            <a:chOff x="7560" y="-349"/>
                            <a:chExt cx="1125" cy="73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7560" y="-349"/>
                              <a:ext cx="1125" cy="735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1125"/>
                                <a:gd name="T2" fmla="+- 0 386 -349"/>
                                <a:gd name="T3" fmla="*/ 386 h 735"/>
                                <a:gd name="T4" fmla="+- 0 8685 7560"/>
                                <a:gd name="T5" fmla="*/ T4 w 1125"/>
                                <a:gd name="T6" fmla="+- 0 386 -349"/>
                                <a:gd name="T7" fmla="*/ 386 h 735"/>
                                <a:gd name="T8" fmla="+- 0 8685 7560"/>
                                <a:gd name="T9" fmla="*/ T8 w 1125"/>
                                <a:gd name="T10" fmla="+- 0 -349 -349"/>
                                <a:gd name="T11" fmla="*/ -349 h 735"/>
                                <a:gd name="T12" fmla="+- 0 7560 7560"/>
                                <a:gd name="T13" fmla="*/ T12 w 1125"/>
                                <a:gd name="T14" fmla="+- 0 -349 -349"/>
                                <a:gd name="T15" fmla="*/ -349 h 735"/>
                                <a:gd name="T16" fmla="+- 0 7560 7560"/>
                                <a:gd name="T17" fmla="*/ T16 w 1125"/>
                                <a:gd name="T18" fmla="+- 0 386 -349"/>
                                <a:gd name="T19" fmla="*/ 386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735">
                                  <a:moveTo>
                                    <a:pt x="0" y="735"/>
                                  </a:moveTo>
                                  <a:lnTo>
                                    <a:pt x="1125" y="735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70" y="-267"/>
                              <a:ext cx="1106" cy="5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E557" id="Group 1" o:spid="_x0000_s1026" style="position:absolute;margin-left:377.5pt;margin-top:-17.95pt;width:57.25pt;height:37.75pt;z-index:-251628544;mso-position-horizontal-relative:page" coordorigin="7550,-359" coordsize="1145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">
                <v:group id="Group 3" o:spid="_x0000_s1027" style="position:absolute;left:7560;top:-349;width:1125;height:735" coordorigin="7560,-349" coordsize="112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" o:spid="_x0000_s1028" style="position:absolute;left:7560;top:-349;width:1125;height:735;visibility:visible;mso-wrap-style:square;v-text-anchor:top" coordsize="112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" path="m,735r1125,l1125,,,,,735xe" filled="f" strokeweight="1pt">
                    <v:path arrowok="t" o:connecttype="custom" o:connectlocs="0,386;1125,386;1125,-349;0,-349;0,38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570;top:-267;width:1106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Pr="0089682F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89682F">
        <w:rPr>
          <w:rFonts w:ascii="Calibri" w:eastAsia="Calibri" w:hAnsi="Calibri" w:cs="Calibri"/>
          <w:spacing w:val="-1"/>
          <w:sz w:val="22"/>
          <w:szCs w:val="22"/>
        </w:rPr>
        <w:t>0</w:t>
      </w:r>
      <w:r w:rsidRPr="0089682F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89682F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89682F">
        <w:rPr>
          <w:rFonts w:ascii="Calibri" w:eastAsia="Calibri" w:hAnsi="Calibri" w:cs="Calibri"/>
          <w:sz w:val="22"/>
          <w:szCs w:val="22"/>
        </w:rPr>
        <w:t>0</w:t>
      </w:r>
    </w:p>
    <w:p w14:paraId="12B2DCB5" w14:textId="77777777" w:rsidR="00001D61" w:rsidRPr="0089682F" w:rsidRDefault="00001D61" w:rsidP="00001D61">
      <w:pPr>
        <w:spacing w:before="6" w:line="100" w:lineRule="exact"/>
        <w:rPr>
          <w:sz w:val="11"/>
          <w:szCs w:val="11"/>
        </w:rPr>
      </w:pPr>
    </w:p>
    <w:p w14:paraId="72C9B6FC" w14:textId="77777777" w:rsidR="00001D61" w:rsidRPr="0089682F" w:rsidRDefault="00001D61" w:rsidP="00001D61">
      <w:pPr>
        <w:spacing w:line="200" w:lineRule="exact"/>
      </w:pPr>
    </w:p>
    <w:p w14:paraId="3F7DDA55" w14:textId="77777777" w:rsidR="00001D61" w:rsidRPr="0089682F" w:rsidRDefault="00001D61" w:rsidP="00001D61">
      <w:pPr>
        <w:spacing w:before="21"/>
        <w:ind w:right="1492"/>
        <w:jc w:val="right"/>
        <w:rPr>
          <w:rFonts w:ascii="Myriad Pro" w:eastAsia="Myriad Pro" w:hAnsi="Myriad Pro" w:cs="Myriad Pro"/>
          <w:sz w:val="24"/>
          <w:szCs w:val="24"/>
        </w:rPr>
      </w:pPr>
      <w:r w:rsidRPr="0089682F">
        <w:rPr>
          <w:rFonts w:ascii="Myriad Pro" w:eastAsia="Myriad Pro" w:hAnsi="Myriad Pro" w:cs="Myriad Pro"/>
          <w:sz w:val="24"/>
          <w:szCs w:val="24"/>
        </w:rPr>
        <w:t>O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r</w:t>
      </w:r>
      <w:r w:rsidRPr="0089682F">
        <w:rPr>
          <w:rFonts w:ascii="Myriad Pro" w:eastAsia="Myriad Pro" w:hAnsi="Myriad Pro" w:cs="Myriad Pro"/>
          <w:sz w:val="24"/>
          <w:szCs w:val="24"/>
        </w:rPr>
        <w:t>ang Tua</w:t>
      </w:r>
      <w:r w:rsidRPr="0089682F">
        <w:rPr>
          <w:rFonts w:ascii="Myriad Pro" w:eastAsia="Myriad Pro" w:hAnsi="Myriad Pro" w:cs="Myriad Pro"/>
          <w:spacing w:val="-1"/>
          <w:sz w:val="24"/>
          <w:szCs w:val="24"/>
        </w:rPr>
        <w:t>/</w:t>
      </w:r>
      <w:r w:rsidRPr="0089682F">
        <w:rPr>
          <w:rFonts w:ascii="Myriad Pro" w:eastAsia="Myriad Pro" w:hAnsi="Myriad Pro" w:cs="Myriad Pro"/>
          <w:spacing w:val="1"/>
          <w:sz w:val="24"/>
          <w:szCs w:val="24"/>
        </w:rPr>
        <w:t>W</w:t>
      </w:r>
      <w:r w:rsidRPr="0089682F">
        <w:rPr>
          <w:rFonts w:ascii="Myriad Pro" w:eastAsia="Myriad Pro" w:hAnsi="Myriad Pro" w:cs="Myriad Pro"/>
          <w:sz w:val="24"/>
          <w:szCs w:val="24"/>
        </w:rPr>
        <w:t>ali</w:t>
      </w:r>
    </w:p>
    <w:p w14:paraId="5A2DC139" w14:textId="77777777" w:rsidR="00001D61" w:rsidRDefault="00001D61" w:rsidP="00001D61">
      <w:pPr>
        <w:spacing w:line="280" w:lineRule="exact"/>
        <w:rPr>
          <w:sz w:val="28"/>
          <w:szCs w:val="28"/>
        </w:rPr>
      </w:pPr>
    </w:p>
    <w:p w14:paraId="285A9973" w14:textId="77777777" w:rsidR="00001D61" w:rsidRDefault="00001D61" w:rsidP="00001D61">
      <w:pPr>
        <w:ind w:left="100"/>
        <w:rPr>
          <w:rFonts w:ascii="Myriad Pro" w:eastAsia="Myriad Pro" w:hAnsi="Myriad Pro" w:cs="Myriad Pro"/>
          <w:sz w:val="24"/>
          <w:szCs w:val="24"/>
        </w:rPr>
      </w:pPr>
    </w:p>
    <w:p w14:paraId="36BDA047" w14:textId="77777777" w:rsidR="00001D61" w:rsidRDefault="00001D61" w:rsidP="00001D61">
      <w:pPr>
        <w:ind w:left="100"/>
        <w:rPr>
          <w:rFonts w:ascii="Myriad Pro" w:eastAsia="Myriad Pro" w:hAnsi="Myriad Pro" w:cs="Myriad Pro"/>
          <w:sz w:val="24"/>
          <w:szCs w:val="24"/>
        </w:rPr>
      </w:pPr>
    </w:p>
    <w:p w14:paraId="23BA92EB" w14:textId="77777777" w:rsidR="00001D61" w:rsidRDefault="00001D61" w:rsidP="00001D61">
      <w:pPr>
        <w:ind w:left="100"/>
        <w:rPr>
          <w:rFonts w:ascii="Myriad Pro" w:eastAsia="Myriad Pro" w:hAnsi="Myriad Pro" w:cs="Myriad Pro"/>
          <w:sz w:val="24"/>
          <w:szCs w:val="24"/>
        </w:rPr>
      </w:pPr>
    </w:p>
    <w:p w14:paraId="47A31404" w14:textId="77777777" w:rsidR="00001D61" w:rsidRDefault="00001D61" w:rsidP="00001D61">
      <w:pPr>
        <w:ind w:left="10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K</w:t>
      </w:r>
      <w:r>
        <w:rPr>
          <w:rFonts w:ascii="Myriad Pro" w:eastAsia="Myriad Pro" w:hAnsi="Myriad Pro" w:cs="Myriad Pro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>tera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gan</w:t>
      </w:r>
      <w:r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:</w:t>
      </w:r>
    </w:p>
    <w:p w14:paraId="5643C4B4" w14:textId="77777777" w:rsidR="00001D61" w:rsidRDefault="00001D61" w:rsidP="00001D61">
      <w:pPr>
        <w:spacing w:before="2" w:line="180" w:lineRule="exact"/>
        <w:rPr>
          <w:sz w:val="18"/>
          <w:szCs w:val="18"/>
        </w:rPr>
      </w:pPr>
    </w:p>
    <w:p w14:paraId="00DE12C6" w14:textId="77777777" w:rsidR="00001D61" w:rsidRDefault="00001D61" w:rsidP="00001D61">
      <w:pPr>
        <w:spacing w:line="259" w:lineRule="auto"/>
        <w:ind w:left="820" w:right="79" w:hanging="36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pacing w:val="-1"/>
          <w:sz w:val="24"/>
          <w:szCs w:val="24"/>
        </w:rPr>
        <w:t>1</w:t>
      </w:r>
      <w:r>
        <w:rPr>
          <w:rFonts w:ascii="Myriad Pro" w:eastAsia="Myriad Pro" w:hAnsi="Myriad Pro" w:cs="Myriad Pro"/>
          <w:sz w:val="24"/>
          <w:szCs w:val="24"/>
        </w:rPr>
        <w:t xml:space="preserve">.  </w:t>
      </w:r>
      <w:r>
        <w:rPr>
          <w:rFonts w:ascii="Myriad Pro" w:eastAsia="Myriad Pro" w:hAnsi="Myriad Pro" w:cs="Myriad Pro"/>
          <w:spacing w:val="3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S</w:t>
      </w:r>
      <w:r>
        <w:rPr>
          <w:rFonts w:ascii="Myriad Pro" w:eastAsia="Myriad Pro" w:hAnsi="Myriad Pro" w:cs="Myriad Pro"/>
          <w:spacing w:val="-1"/>
          <w:sz w:val="24"/>
          <w:szCs w:val="24"/>
        </w:rPr>
        <w:t>u</w:t>
      </w:r>
      <w:r>
        <w:rPr>
          <w:rFonts w:ascii="Myriad Pro" w:eastAsia="Myriad Pro" w:hAnsi="Myriad Pro" w:cs="Myriad Pro"/>
          <w:sz w:val="24"/>
          <w:szCs w:val="24"/>
        </w:rPr>
        <w:t xml:space="preserve">rat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per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ya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a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 xml:space="preserve">n </w:t>
      </w:r>
      <w:r>
        <w:rPr>
          <w:rFonts w:ascii="Myriad Pro" w:eastAsia="Myriad Pro" w:hAnsi="Myriad Pro" w:cs="Myriad Pro"/>
          <w:spacing w:val="1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 xml:space="preserve">yang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 xml:space="preserve">telah </w:t>
      </w:r>
      <w:r>
        <w:rPr>
          <w:rFonts w:ascii="Myriad Pro" w:eastAsia="Myriad Pro" w:hAnsi="Myriad Pro" w:cs="Myriad Pro"/>
          <w:spacing w:val="1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di</w:t>
      </w:r>
      <w:r>
        <w:rPr>
          <w:rFonts w:ascii="Myriad Pro" w:eastAsia="Myriad Pro" w:hAnsi="Myriad Pro" w:cs="Myriad Pro"/>
          <w:sz w:val="24"/>
          <w:szCs w:val="24"/>
        </w:rPr>
        <w:t>bubu</w:t>
      </w:r>
      <w:r>
        <w:rPr>
          <w:rFonts w:ascii="Myriad Pro" w:eastAsia="Myriad Pro" w:hAnsi="Myriad Pro" w:cs="Myriad Pro"/>
          <w:spacing w:val="1"/>
          <w:sz w:val="24"/>
          <w:szCs w:val="24"/>
        </w:rPr>
        <w:t>h</w:t>
      </w:r>
      <w:r>
        <w:rPr>
          <w:rFonts w:ascii="Myriad Pro" w:eastAsia="Myriad Pro" w:hAnsi="Myriad Pro" w:cs="Myriad Pro"/>
          <w:sz w:val="24"/>
          <w:szCs w:val="24"/>
        </w:rPr>
        <w:t xml:space="preserve">i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m</w:t>
      </w:r>
      <w:r>
        <w:rPr>
          <w:rFonts w:ascii="Myriad Pro" w:eastAsia="Myriad Pro" w:hAnsi="Myriad Pro" w:cs="Myriad Pro"/>
          <w:sz w:val="24"/>
          <w:szCs w:val="24"/>
        </w:rPr>
        <w:t>at</w:t>
      </w:r>
      <w:r>
        <w:rPr>
          <w:rFonts w:ascii="Myriad Pro" w:eastAsia="Myriad Pro" w:hAnsi="Myriad Pro" w:cs="Myriad Pro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 xml:space="preserve">rai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z w:val="24"/>
          <w:szCs w:val="24"/>
        </w:rPr>
        <w:t xml:space="preserve">an </w:t>
      </w:r>
      <w:r>
        <w:rPr>
          <w:rFonts w:ascii="Myriad Pro" w:eastAsia="Myriad Pro" w:hAnsi="Myriad Pro" w:cs="Myriad Pro"/>
          <w:spacing w:val="1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 xml:space="preserve">tanda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 xml:space="preserve">tangan </w:t>
      </w:r>
      <w:r>
        <w:rPr>
          <w:rFonts w:ascii="Myriad Pro" w:eastAsia="Myriad Pro" w:hAnsi="Myriad Pro" w:cs="Myriad Pro"/>
          <w:spacing w:val="1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z w:val="24"/>
          <w:szCs w:val="24"/>
        </w:rPr>
        <w:t xml:space="preserve">i </w:t>
      </w:r>
      <w:r>
        <w:rPr>
          <w:rFonts w:ascii="Myriad Pro" w:eastAsia="Myriad Pro" w:hAnsi="Myriad Pro" w:cs="Myriad Pro"/>
          <w:spacing w:val="1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1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ca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/</w:t>
      </w:r>
      <w:r>
        <w:rPr>
          <w:rFonts w:ascii="Myriad Pro" w:eastAsia="Myriad Pro" w:hAnsi="Myriad Pro" w:cs="Myriad Pro"/>
          <w:spacing w:val="-1"/>
          <w:sz w:val="24"/>
          <w:szCs w:val="24"/>
        </w:rPr>
        <w:t>f</w:t>
      </w:r>
      <w:r>
        <w:rPr>
          <w:rFonts w:ascii="Myriad Pro" w:eastAsia="Myriad Pro" w:hAnsi="Myriad Pro" w:cs="Myriad Pro"/>
          <w:sz w:val="24"/>
          <w:szCs w:val="24"/>
        </w:rPr>
        <w:t>oto ke</w:t>
      </w:r>
      <w:r>
        <w:rPr>
          <w:rFonts w:ascii="Myriad Pro" w:eastAsia="Myriad Pro" w:hAnsi="Myriad Pro" w:cs="Myriad Pro"/>
          <w:spacing w:val="-1"/>
          <w:sz w:val="24"/>
          <w:szCs w:val="24"/>
        </w:rPr>
        <w:t>m</w:t>
      </w:r>
      <w:r>
        <w:rPr>
          <w:rFonts w:ascii="Myriad Pro" w:eastAsia="Myriad Pro" w:hAnsi="Myriad Pro" w:cs="Myriad Pro"/>
          <w:sz w:val="24"/>
          <w:szCs w:val="24"/>
        </w:rPr>
        <w:t>u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pacing w:val="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 xml:space="preserve">an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di</w:t>
      </w:r>
      <w:r>
        <w:rPr>
          <w:rFonts w:ascii="Myriad Pro" w:eastAsia="Myriad Pro" w:hAnsi="Myriad Pro" w:cs="Myriad Pro"/>
          <w:sz w:val="24"/>
          <w:szCs w:val="24"/>
        </w:rPr>
        <w:t>u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ggah</w:t>
      </w:r>
      <w:r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p</w:t>
      </w:r>
      <w:r>
        <w:rPr>
          <w:rFonts w:ascii="Myriad Pro" w:eastAsia="Myriad Pro" w:hAnsi="Myriad Pro" w:cs="Myriad Pro"/>
          <w:spacing w:val="2"/>
          <w:sz w:val="24"/>
          <w:szCs w:val="24"/>
        </w:rPr>
        <w:t>a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z w:val="24"/>
          <w:szCs w:val="24"/>
        </w:rPr>
        <w:t>a</w:t>
      </w:r>
      <w:r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e</w:t>
      </w:r>
      <w:r>
        <w:rPr>
          <w:rFonts w:ascii="Myriad Pro" w:eastAsia="Myriad Pro" w:hAnsi="Myriad Pro" w:cs="Myriad Pro"/>
          <w:spacing w:val="1"/>
          <w:sz w:val="24"/>
          <w:szCs w:val="24"/>
        </w:rPr>
        <w:t>m</w:t>
      </w:r>
      <w:r>
        <w:rPr>
          <w:rFonts w:ascii="Myriad Pro" w:eastAsia="Myriad Pro" w:hAnsi="Myriad Pro" w:cs="Myriad Pro"/>
          <w:sz w:val="24"/>
          <w:szCs w:val="24"/>
        </w:rPr>
        <w:t>a</w:t>
      </w:r>
      <w:r>
        <w:rPr>
          <w:rFonts w:ascii="Myriad Pro" w:eastAsia="Myriad Pro" w:hAnsi="Myriad Pro" w:cs="Myriad Pro"/>
          <w:spacing w:val="-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>l</w:t>
      </w:r>
      <w:r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 xml:space="preserve">: </w:t>
      </w:r>
      <w:hyperlink r:id="rId14">
        <w:r>
          <w:rPr>
            <w:rFonts w:ascii="Myriad Pro" w:eastAsia="Myriad Pro" w:hAnsi="Myriad Pro" w:cs="Myriad Pro"/>
            <w:color w:val="0462C1"/>
            <w:spacing w:val="1"/>
            <w:sz w:val="24"/>
            <w:szCs w:val="24"/>
            <w:u w:val="single" w:color="0462C1"/>
          </w:rPr>
          <w:t>w</w:t>
        </w:r>
        <w:r>
          <w:rPr>
            <w:rFonts w:ascii="Myriad Pro" w:eastAsia="Myriad Pro" w:hAnsi="Myriad Pro" w:cs="Myriad Pro"/>
            <w:color w:val="0462C1"/>
            <w:sz w:val="24"/>
            <w:szCs w:val="24"/>
            <w:u w:val="single" w:color="0462C1"/>
          </w:rPr>
          <w:t>r</w:t>
        </w:r>
        <w:r>
          <w:rPr>
            <w:rFonts w:ascii="Myriad Pro" w:eastAsia="Myriad Pro" w:hAnsi="Myriad Pro" w:cs="Myriad Pro"/>
            <w:color w:val="0462C1"/>
            <w:spacing w:val="-1"/>
            <w:sz w:val="24"/>
            <w:szCs w:val="24"/>
            <w:u w:val="single" w:color="0462C1"/>
          </w:rPr>
          <w:t>2</w:t>
        </w:r>
        <w:r>
          <w:rPr>
            <w:rFonts w:ascii="Myriad Pro" w:eastAsia="Myriad Pro" w:hAnsi="Myriad Pro" w:cs="Myriad Pro"/>
            <w:color w:val="0462C1"/>
            <w:sz w:val="24"/>
            <w:szCs w:val="24"/>
            <w:u w:val="single" w:color="0462C1"/>
          </w:rPr>
          <w:t>@u</w:t>
        </w:r>
        <w:r>
          <w:rPr>
            <w:rFonts w:ascii="Myriad Pro" w:eastAsia="Myriad Pro" w:hAnsi="Myriad Pro" w:cs="Myriad Pro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Myriad Pro" w:eastAsia="Myriad Pro" w:hAnsi="Myriad Pro" w:cs="Myriad Pro"/>
            <w:color w:val="0462C1"/>
            <w:sz w:val="24"/>
            <w:szCs w:val="24"/>
            <w:u w:val="single" w:color="0462C1"/>
          </w:rPr>
          <w:t>esa.a</w:t>
        </w:r>
        <w:r>
          <w:rPr>
            <w:rFonts w:ascii="Myriad Pro" w:eastAsia="Myriad Pro" w:hAnsi="Myriad Pro" w:cs="Myriad Pro"/>
            <w:color w:val="0462C1"/>
            <w:spacing w:val="-2"/>
            <w:sz w:val="24"/>
            <w:szCs w:val="24"/>
            <w:u w:val="single" w:color="0462C1"/>
          </w:rPr>
          <w:t>c</w:t>
        </w:r>
        <w:r>
          <w:rPr>
            <w:rFonts w:ascii="Myriad Pro" w:eastAsia="Myriad Pro" w:hAnsi="Myriad Pro" w:cs="Myriad Pro"/>
            <w:color w:val="0462C1"/>
            <w:sz w:val="24"/>
            <w:szCs w:val="24"/>
            <w:u w:val="single" w:color="0462C1"/>
          </w:rPr>
          <w:t>.id</w:t>
        </w:r>
      </w:hyperlink>
    </w:p>
    <w:p w14:paraId="6282E030" w14:textId="77777777" w:rsidR="00001D61" w:rsidRDefault="00001D61" w:rsidP="00001D61">
      <w:pPr>
        <w:spacing w:line="257" w:lineRule="auto"/>
        <w:ind w:left="820" w:right="78" w:hanging="36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pacing w:val="-1"/>
          <w:sz w:val="24"/>
          <w:szCs w:val="24"/>
        </w:rPr>
        <w:t>2</w:t>
      </w:r>
      <w:r>
        <w:rPr>
          <w:rFonts w:ascii="Myriad Pro" w:eastAsia="Myriad Pro" w:hAnsi="Myriad Pro" w:cs="Myriad Pro"/>
          <w:sz w:val="24"/>
          <w:szCs w:val="24"/>
        </w:rPr>
        <w:t xml:space="preserve">.  </w:t>
      </w:r>
      <w:r>
        <w:rPr>
          <w:rFonts w:ascii="Myriad Pro" w:eastAsia="Myriad Pro" w:hAnsi="Myriad Pro" w:cs="Myriad Pro"/>
          <w:spacing w:val="3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S</w:t>
      </w:r>
      <w:r>
        <w:rPr>
          <w:rFonts w:ascii="Myriad Pro" w:eastAsia="Myriad Pro" w:hAnsi="Myriad Pro" w:cs="Myriad Pro"/>
          <w:spacing w:val="-1"/>
          <w:sz w:val="24"/>
          <w:szCs w:val="24"/>
        </w:rPr>
        <w:t>u</w:t>
      </w:r>
      <w:r>
        <w:rPr>
          <w:rFonts w:ascii="Myriad Pro" w:eastAsia="Myriad Pro" w:hAnsi="Myriad Pro" w:cs="Myriad Pro"/>
          <w:sz w:val="24"/>
          <w:szCs w:val="24"/>
        </w:rPr>
        <w:t>rat</w:t>
      </w:r>
      <w:r>
        <w:rPr>
          <w:rFonts w:ascii="Myriad Pro" w:eastAsia="Myriad Pro" w:hAnsi="Myriad Pro" w:cs="Myriad Pro"/>
          <w:spacing w:val="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per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ya</w:t>
      </w:r>
      <w:r>
        <w:rPr>
          <w:rFonts w:ascii="Myriad Pro" w:eastAsia="Myriad Pro" w:hAnsi="Myriad Pro" w:cs="Myriad Pro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a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>n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as</w:t>
      </w:r>
      <w:r>
        <w:rPr>
          <w:rFonts w:ascii="Myriad Pro" w:eastAsia="Myriad Pro" w:hAnsi="Myriad Pro" w:cs="Myriad Pro"/>
          <w:spacing w:val="1"/>
          <w:sz w:val="24"/>
          <w:szCs w:val="24"/>
        </w:rPr>
        <w:t>l</w:t>
      </w:r>
      <w:r>
        <w:rPr>
          <w:rFonts w:ascii="Myriad Pro" w:eastAsia="Myriad Pro" w:hAnsi="Myriad Pro" w:cs="Myriad Pro"/>
          <w:sz w:val="24"/>
          <w:szCs w:val="24"/>
        </w:rPr>
        <w:t>i</w:t>
      </w:r>
      <w:r>
        <w:rPr>
          <w:rFonts w:ascii="Myriad Pro" w:eastAsia="Myriad Pro" w:hAnsi="Myriad Pro" w:cs="Myriad Pro"/>
          <w:spacing w:val="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pacing w:val="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>k</w:t>
      </w:r>
      <w:r>
        <w:rPr>
          <w:rFonts w:ascii="Myriad Pro" w:eastAsia="Myriad Pro" w:hAnsi="Myriad Pro" w:cs="Myriad Pro"/>
          <w:spacing w:val="-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>r</w:t>
      </w:r>
      <w:r>
        <w:rPr>
          <w:rFonts w:ascii="Myriad Pro" w:eastAsia="Myriad Pro" w:hAnsi="Myriad Pro" w:cs="Myriad Pro"/>
          <w:spacing w:val="-1"/>
          <w:sz w:val="24"/>
          <w:szCs w:val="24"/>
        </w:rPr>
        <w:t>im</w:t>
      </w:r>
      <w:r>
        <w:rPr>
          <w:rFonts w:ascii="Myriad Pro" w:eastAsia="Myriad Pro" w:hAnsi="Myriad Pro" w:cs="Myriad Pro"/>
          <w:sz w:val="24"/>
          <w:szCs w:val="24"/>
        </w:rPr>
        <w:t>kan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ke</w:t>
      </w:r>
      <w:r>
        <w:rPr>
          <w:rFonts w:ascii="Myriad Pro" w:eastAsia="Myriad Pro" w:hAnsi="Myriad Pro" w:cs="Myriad Pro"/>
          <w:spacing w:val="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t</w:t>
      </w:r>
      <w:r>
        <w:rPr>
          <w:rFonts w:ascii="Myriad Pro" w:eastAsia="Myriad Pro" w:hAnsi="Myriad Pro" w:cs="Myriad Pro"/>
          <w:spacing w:val="2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>f</w:t>
      </w:r>
      <w:r>
        <w:rPr>
          <w:rFonts w:ascii="Myriad Pro" w:eastAsia="Myriad Pro" w:hAnsi="Myriad Pro" w:cs="Myriad Pro"/>
          <w:spacing w:val="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1"/>
          <w:sz w:val="24"/>
          <w:szCs w:val="24"/>
        </w:rPr>
        <w:t>W</w:t>
      </w:r>
      <w:r>
        <w:rPr>
          <w:rFonts w:ascii="Myriad Pro" w:eastAsia="Myriad Pro" w:hAnsi="Myriad Pro" w:cs="Myriad Pro"/>
          <w:sz w:val="24"/>
          <w:szCs w:val="24"/>
        </w:rPr>
        <w:t>ak</w:t>
      </w:r>
      <w:r>
        <w:rPr>
          <w:rFonts w:ascii="Myriad Pro" w:eastAsia="Myriad Pro" w:hAnsi="Myriad Pro" w:cs="Myriad Pro"/>
          <w:spacing w:val="-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>l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Rektor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B</w:t>
      </w:r>
      <w:r>
        <w:rPr>
          <w:rFonts w:ascii="Myriad Pro" w:eastAsia="Myriad Pro" w:hAnsi="Myriad Pro" w:cs="Myriad Pro"/>
          <w:spacing w:val="-1"/>
          <w:sz w:val="24"/>
          <w:szCs w:val="24"/>
        </w:rPr>
        <w:t>id</w:t>
      </w:r>
      <w:r>
        <w:rPr>
          <w:rFonts w:ascii="Myriad Pro" w:eastAsia="Myriad Pro" w:hAnsi="Myriad Pro" w:cs="Myriad Pro"/>
          <w:sz w:val="24"/>
          <w:szCs w:val="24"/>
        </w:rPr>
        <w:t>ang</w:t>
      </w:r>
      <w:r>
        <w:rPr>
          <w:rFonts w:ascii="Myriad Pro" w:eastAsia="Myriad Pro" w:hAnsi="Myriad Pro" w:cs="Myriad Pro"/>
          <w:spacing w:val="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U</w:t>
      </w:r>
      <w:r>
        <w:rPr>
          <w:rFonts w:ascii="Myriad Pro" w:eastAsia="Myriad Pro" w:hAnsi="Myriad Pro" w:cs="Myriad Pro"/>
          <w:spacing w:val="-1"/>
          <w:sz w:val="24"/>
          <w:szCs w:val="24"/>
        </w:rPr>
        <w:t>m</w:t>
      </w:r>
      <w:r>
        <w:rPr>
          <w:rFonts w:ascii="Myriad Pro" w:eastAsia="Myriad Pro" w:hAnsi="Myriad Pro" w:cs="Myriad Pro"/>
          <w:sz w:val="24"/>
          <w:szCs w:val="24"/>
        </w:rPr>
        <w:t>um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pacing w:val="-1"/>
          <w:sz w:val="24"/>
          <w:szCs w:val="24"/>
        </w:rPr>
        <w:t>d</w:t>
      </w:r>
      <w:r>
        <w:rPr>
          <w:rFonts w:ascii="Myriad Pro" w:eastAsia="Myriad Pro" w:hAnsi="Myriad Pro" w:cs="Myriad Pro"/>
          <w:spacing w:val="2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>n</w:t>
      </w:r>
      <w:r>
        <w:rPr>
          <w:rFonts w:ascii="Myriad Pro" w:eastAsia="Myriad Pro" w:hAnsi="Myriad Pro" w:cs="Myriad Pro"/>
          <w:spacing w:val="5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K</w:t>
      </w:r>
      <w:r>
        <w:rPr>
          <w:rFonts w:ascii="Myriad Pro" w:eastAsia="Myriad Pro" w:hAnsi="Myriad Pro" w:cs="Myriad Pro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sz w:val="24"/>
          <w:szCs w:val="24"/>
        </w:rPr>
        <w:t>u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ga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 xml:space="preserve">, </w:t>
      </w:r>
      <w:r>
        <w:rPr>
          <w:rFonts w:ascii="Myriad Pro" w:eastAsia="Myriad Pro" w:hAnsi="Myriad Pro" w:cs="Myriad Pro"/>
          <w:spacing w:val="1"/>
          <w:sz w:val="24"/>
          <w:szCs w:val="24"/>
        </w:rPr>
        <w:t>s</w:t>
      </w:r>
      <w:r>
        <w:rPr>
          <w:rFonts w:ascii="Myriad Pro" w:eastAsia="Myriad Pro" w:hAnsi="Myriad Pro" w:cs="Myriad Pro"/>
          <w:sz w:val="24"/>
          <w:szCs w:val="24"/>
        </w:rPr>
        <w:t>et</w:t>
      </w:r>
      <w:r>
        <w:rPr>
          <w:rFonts w:ascii="Myriad Pro" w:eastAsia="Myriad Pro" w:hAnsi="Myriad Pro" w:cs="Myriad Pro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spacing w:val="1"/>
          <w:sz w:val="24"/>
          <w:szCs w:val="24"/>
        </w:rPr>
        <w:t>l</w:t>
      </w:r>
      <w:r>
        <w:rPr>
          <w:rFonts w:ascii="Myriad Pro" w:eastAsia="Myriad Pro" w:hAnsi="Myriad Pro" w:cs="Myriad Pro"/>
          <w:sz w:val="24"/>
          <w:szCs w:val="24"/>
        </w:rPr>
        <w:t xml:space="preserve">ah </w:t>
      </w:r>
      <w:r>
        <w:rPr>
          <w:rFonts w:ascii="Myriad Pro" w:eastAsia="Myriad Pro" w:hAnsi="Myriad Pro" w:cs="Myriad Pro"/>
          <w:spacing w:val="-1"/>
          <w:sz w:val="24"/>
          <w:szCs w:val="24"/>
        </w:rPr>
        <w:t>ad</w:t>
      </w:r>
      <w:r>
        <w:rPr>
          <w:rFonts w:ascii="Myriad Pro" w:eastAsia="Myriad Pro" w:hAnsi="Myriad Pro" w:cs="Myriad Pro"/>
          <w:sz w:val="24"/>
          <w:szCs w:val="24"/>
        </w:rPr>
        <w:t>a</w:t>
      </w:r>
      <w:r>
        <w:rPr>
          <w:rFonts w:ascii="Myriad Pro" w:eastAsia="Myriad Pro" w:hAnsi="Myriad Pro" w:cs="Myriad Pro"/>
          <w:spacing w:val="-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pe</w:t>
      </w:r>
      <w:r>
        <w:rPr>
          <w:rFonts w:ascii="Myriad Pro" w:eastAsia="Myriad Pro" w:hAnsi="Myriad Pro" w:cs="Myriad Pro"/>
          <w:spacing w:val="-1"/>
          <w:sz w:val="24"/>
          <w:szCs w:val="24"/>
        </w:rPr>
        <w:t>m</w:t>
      </w:r>
      <w:r>
        <w:rPr>
          <w:rFonts w:ascii="Myriad Pro" w:eastAsia="Myriad Pro" w:hAnsi="Myriad Pro" w:cs="Myriad Pro"/>
          <w:sz w:val="24"/>
          <w:szCs w:val="24"/>
        </w:rPr>
        <w:t>ber</w:t>
      </w:r>
      <w:r>
        <w:rPr>
          <w:rFonts w:ascii="Myriad Pro" w:eastAsia="Myriad Pro" w:hAnsi="Myriad Pro" w:cs="Myriad Pro"/>
          <w:spacing w:val="-1"/>
          <w:sz w:val="24"/>
          <w:szCs w:val="24"/>
        </w:rPr>
        <w:t>i</w:t>
      </w:r>
      <w:r>
        <w:rPr>
          <w:rFonts w:ascii="Myriad Pro" w:eastAsia="Myriad Pro" w:hAnsi="Myriad Pro" w:cs="Myriad Pro"/>
          <w:sz w:val="24"/>
          <w:szCs w:val="24"/>
        </w:rPr>
        <w:t>ta</w:t>
      </w:r>
      <w:r>
        <w:rPr>
          <w:rFonts w:ascii="Myriad Pro" w:eastAsia="Myriad Pro" w:hAnsi="Myriad Pro" w:cs="Myriad Pro"/>
          <w:spacing w:val="3"/>
          <w:sz w:val="24"/>
          <w:szCs w:val="24"/>
        </w:rPr>
        <w:t>h</w:t>
      </w:r>
      <w:r>
        <w:rPr>
          <w:rFonts w:ascii="Myriad Pro" w:eastAsia="Myriad Pro" w:hAnsi="Myriad Pro" w:cs="Myriad Pro"/>
          <w:sz w:val="24"/>
          <w:szCs w:val="24"/>
        </w:rPr>
        <w:t>u</w:t>
      </w:r>
      <w:r>
        <w:rPr>
          <w:rFonts w:ascii="Myriad Pro" w:eastAsia="Myriad Pro" w:hAnsi="Myriad Pro" w:cs="Myriad Pro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sz w:val="24"/>
          <w:szCs w:val="24"/>
        </w:rPr>
        <w:t>n</w:t>
      </w:r>
      <w:r>
        <w:rPr>
          <w:rFonts w:ascii="Myriad Pro" w:eastAsia="Myriad Pro" w:hAnsi="Myriad Pro" w:cs="Myriad Pro"/>
          <w:spacing w:val="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lebih la</w:t>
      </w:r>
      <w:r>
        <w:rPr>
          <w:rFonts w:ascii="Myriad Pro" w:eastAsia="Myriad Pro" w:hAnsi="Myriad Pro" w:cs="Myriad Pro"/>
          <w:spacing w:val="1"/>
          <w:sz w:val="24"/>
          <w:szCs w:val="24"/>
        </w:rPr>
        <w:t>n</w:t>
      </w:r>
      <w:r>
        <w:rPr>
          <w:rFonts w:ascii="Myriad Pro" w:eastAsia="Myriad Pro" w:hAnsi="Myriad Pro" w:cs="Myriad Pro"/>
          <w:sz w:val="24"/>
          <w:szCs w:val="24"/>
        </w:rPr>
        <w:t>j</w:t>
      </w:r>
      <w:r>
        <w:rPr>
          <w:rFonts w:ascii="Myriad Pro" w:eastAsia="Myriad Pro" w:hAnsi="Myriad Pro" w:cs="Myriad Pro"/>
          <w:spacing w:val="-1"/>
          <w:sz w:val="24"/>
          <w:szCs w:val="24"/>
        </w:rPr>
        <w:t>u</w:t>
      </w:r>
      <w:r>
        <w:rPr>
          <w:rFonts w:ascii="Myriad Pro" w:eastAsia="Myriad Pro" w:hAnsi="Myriad Pro" w:cs="Myriad Pro"/>
          <w:spacing w:val="2"/>
          <w:sz w:val="24"/>
          <w:szCs w:val="24"/>
        </w:rPr>
        <w:t>t</w:t>
      </w:r>
      <w:r>
        <w:rPr>
          <w:rFonts w:ascii="Myriad Pro" w:eastAsia="Myriad Pro" w:hAnsi="Myriad Pro" w:cs="Myriad Pro"/>
          <w:sz w:val="24"/>
          <w:szCs w:val="24"/>
        </w:rPr>
        <w:t>.</w:t>
      </w:r>
    </w:p>
    <w:p w14:paraId="5AFF366E" w14:textId="532FFFCB" w:rsidR="00C82CC5" w:rsidRPr="00A87A92" w:rsidRDefault="00C82CC5" w:rsidP="00001D61">
      <w:pPr>
        <w:spacing w:before="72"/>
        <w:ind w:left="2633"/>
        <w:rPr>
          <w:color w:val="C4BC96" w:themeColor="background2" w:themeShade="BF"/>
          <w:sz w:val="22"/>
          <w:szCs w:val="22"/>
        </w:rPr>
      </w:pPr>
    </w:p>
    <w:sectPr w:rsidR="00C82CC5" w:rsidRPr="00A87A92" w:rsidSect="00001D61">
      <w:pgSz w:w="1192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D840" w14:textId="77777777" w:rsidR="00E84ADB" w:rsidRDefault="00E84ADB" w:rsidP="00FA2BB6">
      <w:r>
        <w:separator/>
      </w:r>
    </w:p>
  </w:endnote>
  <w:endnote w:type="continuationSeparator" w:id="0">
    <w:p w14:paraId="06B5A6A6" w14:textId="77777777" w:rsidR="00E84ADB" w:rsidRDefault="00E84ADB" w:rsidP="00FA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Semibold">
    <w:altName w:val="Tahoma"/>
    <w:panose1 w:val="00000000000000000000"/>
    <w:charset w:val="00"/>
    <w:family w:val="roman"/>
    <w:notTrueType/>
    <w:pitch w:val="default"/>
  </w:font>
  <w:font w:name="Aldine721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A802" w14:textId="77777777" w:rsidR="00E84ADB" w:rsidRDefault="00E84ADB" w:rsidP="00FA2BB6">
      <w:r>
        <w:separator/>
      </w:r>
    </w:p>
  </w:footnote>
  <w:footnote w:type="continuationSeparator" w:id="0">
    <w:p w14:paraId="5A3E3C32" w14:textId="77777777" w:rsidR="00E84ADB" w:rsidRDefault="00E84ADB" w:rsidP="00FA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717"/>
    <w:multiLevelType w:val="hybridMultilevel"/>
    <w:tmpl w:val="D136A984"/>
    <w:lvl w:ilvl="0" w:tplc="3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D0C1020"/>
    <w:multiLevelType w:val="hybridMultilevel"/>
    <w:tmpl w:val="A20ACAC8"/>
    <w:lvl w:ilvl="0" w:tplc="3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4877E23"/>
    <w:multiLevelType w:val="multilevel"/>
    <w:tmpl w:val="9032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685177"/>
    <w:multiLevelType w:val="hybridMultilevel"/>
    <w:tmpl w:val="2216F732"/>
    <w:lvl w:ilvl="0" w:tplc="A58A207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E7D4995"/>
    <w:multiLevelType w:val="hybridMultilevel"/>
    <w:tmpl w:val="70E686E8"/>
    <w:lvl w:ilvl="0" w:tplc="3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C5"/>
    <w:rsid w:val="00001D61"/>
    <w:rsid w:val="0003042D"/>
    <w:rsid w:val="00031771"/>
    <w:rsid w:val="00047055"/>
    <w:rsid w:val="000519D1"/>
    <w:rsid w:val="0005333C"/>
    <w:rsid w:val="00070CDD"/>
    <w:rsid w:val="000810BA"/>
    <w:rsid w:val="000C3C19"/>
    <w:rsid w:val="0014094D"/>
    <w:rsid w:val="00144BF8"/>
    <w:rsid w:val="00195586"/>
    <w:rsid w:val="001961AC"/>
    <w:rsid w:val="001C5B85"/>
    <w:rsid w:val="001E1109"/>
    <w:rsid w:val="001F6400"/>
    <w:rsid w:val="00201152"/>
    <w:rsid w:val="0022138E"/>
    <w:rsid w:val="002233D4"/>
    <w:rsid w:val="00267BE7"/>
    <w:rsid w:val="002B7572"/>
    <w:rsid w:val="002E3987"/>
    <w:rsid w:val="002E46AB"/>
    <w:rsid w:val="00357060"/>
    <w:rsid w:val="00364C2F"/>
    <w:rsid w:val="00395AA1"/>
    <w:rsid w:val="003C64AC"/>
    <w:rsid w:val="003F1CCA"/>
    <w:rsid w:val="003F414F"/>
    <w:rsid w:val="004130F1"/>
    <w:rsid w:val="00420671"/>
    <w:rsid w:val="00454658"/>
    <w:rsid w:val="0048339F"/>
    <w:rsid w:val="00486ABB"/>
    <w:rsid w:val="00496D2F"/>
    <w:rsid w:val="004D0EF8"/>
    <w:rsid w:val="004E62C0"/>
    <w:rsid w:val="004F0A07"/>
    <w:rsid w:val="00514A31"/>
    <w:rsid w:val="00550A37"/>
    <w:rsid w:val="005545BB"/>
    <w:rsid w:val="005847A8"/>
    <w:rsid w:val="005D577E"/>
    <w:rsid w:val="00601D6B"/>
    <w:rsid w:val="00623E29"/>
    <w:rsid w:val="00673CEA"/>
    <w:rsid w:val="006D7464"/>
    <w:rsid w:val="007F2C69"/>
    <w:rsid w:val="008343E6"/>
    <w:rsid w:val="00840BA9"/>
    <w:rsid w:val="008467E7"/>
    <w:rsid w:val="0087735B"/>
    <w:rsid w:val="00983785"/>
    <w:rsid w:val="00997B5C"/>
    <w:rsid w:val="009A4FB5"/>
    <w:rsid w:val="00A725B1"/>
    <w:rsid w:val="00A87A92"/>
    <w:rsid w:val="00AA1A12"/>
    <w:rsid w:val="00AB339E"/>
    <w:rsid w:val="00AE29C9"/>
    <w:rsid w:val="00AE464F"/>
    <w:rsid w:val="00B34228"/>
    <w:rsid w:val="00B43040"/>
    <w:rsid w:val="00B94392"/>
    <w:rsid w:val="00BC74DD"/>
    <w:rsid w:val="00BD7FFA"/>
    <w:rsid w:val="00BF2B7A"/>
    <w:rsid w:val="00C70CAC"/>
    <w:rsid w:val="00C82CC5"/>
    <w:rsid w:val="00C872DF"/>
    <w:rsid w:val="00C90AEA"/>
    <w:rsid w:val="00C913C6"/>
    <w:rsid w:val="00CD167F"/>
    <w:rsid w:val="00D03D7E"/>
    <w:rsid w:val="00E07B8C"/>
    <w:rsid w:val="00E21A1D"/>
    <w:rsid w:val="00E338DD"/>
    <w:rsid w:val="00E6062D"/>
    <w:rsid w:val="00E6317D"/>
    <w:rsid w:val="00E84ADB"/>
    <w:rsid w:val="00EA13F2"/>
    <w:rsid w:val="00EE63C1"/>
    <w:rsid w:val="00EF19EF"/>
    <w:rsid w:val="00F134B9"/>
    <w:rsid w:val="00F8645D"/>
    <w:rsid w:val="00FA2BB6"/>
    <w:rsid w:val="00FB51C7"/>
    <w:rsid w:val="00FB69A2"/>
    <w:rsid w:val="00FE7534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75650"/>
  <w15:docId w15:val="{4764D9A6-729C-4587-B2DF-4FB72E8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B6"/>
  </w:style>
  <w:style w:type="paragraph" w:styleId="Footer">
    <w:name w:val="footer"/>
    <w:basedOn w:val="Normal"/>
    <w:link w:val="FooterChar"/>
    <w:uiPriority w:val="99"/>
    <w:unhideWhenUsed/>
    <w:rsid w:val="00FA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B6"/>
  </w:style>
  <w:style w:type="paragraph" w:styleId="BalloonText">
    <w:name w:val="Balloon Text"/>
    <w:basedOn w:val="Normal"/>
    <w:link w:val="BalloonTextChar"/>
    <w:uiPriority w:val="99"/>
    <w:semiHidden/>
    <w:unhideWhenUsed/>
    <w:rsid w:val="00FA2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3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987"/>
    <w:rPr>
      <w:color w:val="605E5C"/>
      <w:shd w:val="clear" w:color="auto" w:fill="E1DFDD"/>
    </w:rPr>
  </w:style>
  <w:style w:type="character" w:customStyle="1" w:styleId="bitlink--hash">
    <w:name w:val="bitlink--hash"/>
    <w:basedOn w:val="DefaultParagraphFont"/>
    <w:rsid w:val="002E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2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5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2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12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bit.ly\Usulan-Penyesuaian-UKT-FIO-2021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o.fik.unesa.ac.i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jkr.fik.unesa.ac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wr2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F6B1-1189-41E3-AE12-C0E4AEC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sulton</dc:creator>
  <cp:lastModifiedBy>Kuncoro Java</cp:lastModifiedBy>
  <cp:revision>3</cp:revision>
  <cp:lastPrinted>2021-02-09T03:48:00Z</cp:lastPrinted>
  <dcterms:created xsi:type="dcterms:W3CDTF">2021-02-09T03:55:00Z</dcterms:created>
  <dcterms:modified xsi:type="dcterms:W3CDTF">2021-02-09T04:03:00Z</dcterms:modified>
</cp:coreProperties>
</file>