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A5B2" w14:textId="77777777" w:rsidR="00DD3006" w:rsidRDefault="00DD3006">
      <w:pPr>
        <w:spacing w:before="5" w:line="100" w:lineRule="exact"/>
        <w:rPr>
          <w:sz w:val="10"/>
          <w:szCs w:val="10"/>
        </w:rPr>
      </w:pPr>
    </w:p>
    <w:p w14:paraId="137D6DB1" w14:textId="77777777" w:rsidR="00DD3006" w:rsidRDefault="00DD3006">
      <w:pPr>
        <w:spacing w:line="200" w:lineRule="exact"/>
        <w:sectPr w:rsidR="00DD3006">
          <w:type w:val="continuous"/>
          <w:pgSz w:w="11920" w:h="16840"/>
          <w:pgMar w:top="500" w:right="1020" w:bottom="280" w:left="840" w:header="720" w:footer="720" w:gutter="0"/>
          <w:cols w:space="720"/>
        </w:sectPr>
      </w:pPr>
    </w:p>
    <w:p w14:paraId="4DE5D27A" w14:textId="77777777" w:rsidR="00DD3006" w:rsidRDefault="00996F0B">
      <w:pPr>
        <w:spacing w:before="29" w:line="400" w:lineRule="auto"/>
        <w:ind w:left="3258" w:right="-18"/>
        <w:jc w:val="center"/>
        <w:rPr>
          <w:sz w:val="19"/>
          <w:szCs w:val="19"/>
        </w:rPr>
      </w:pPr>
      <w:r>
        <w:pict w14:anchorId="43793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" style="position:absolute;left:0;text-align:left;margin-left:47.75pt;margin-top:30.55pt;width:91.7pt;height:91.95pt;z-index:-251659776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>
        <w:rPr>
          <w:b/>
          <w:spacing w:val="-1"/>
          <w:sz w:val="24"/>
          <w:szCs w:val="24"/>
        </w:rPr>
        <w:t>M</w:t>
      </w:r>
      <w:r>
        <w:rPr>
          <w:b/>
          <w:sz w:val="19"/>
          <w:szCs w:val="19"/>
        </w:rPr>
        <w:t>EMO</w:t>
      </w:r>
      <w:r>
        <w:rPr>
          <w:b/>
          <w:spacing w:val="-1"/>
          <w:sz w:val="19"/>
          <w:szCs w:val="19"/>
        </w:rPr>
        <w:t>RANDU</w:t>
      </w:r>
      <w:r>
        <w:rPr>
          <w:b/>
          <w:sz w:val="19"/>
          <w:szCs w:val="19"/>
        </w:rPr>
        <w:t>M</w:t>
      </w:r>
      <w:r>
        <w:rPr>
          <w:b/>
          <w:spacing w:val="27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O</w:t>
      </w:r>
      <w:r>
        <w:rPr>
          <w:b/>
          <w:sz w:val="19"/>
          <w:szCs w:val="19"/>
        </w:rPr>
        <w:t>F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w w:val="101"/>
          <w:sz w:val="19"/>
          <w:szCs w:val="19"/>
        </w:rPr>
        <w:t>ND</w:t>
      </w:r>
      <w:r>
        <w:rPr>
          <w:b/>
          <w:w w:val="101"/>
          <w:sz w:val="19"/>
          <w:szCs w:val="19"/>
        </w:rPr>
        <w:t>E</w:t>
      </w:r>
      <w:r>
        <w:rPr>
          <w:b/>
          <w:spacing w:val="-1"/>
          <w:w w:val="101"/>
          <w:sz w:val="19"/>
          <w:szCs w:val="19"/>
        </w:rPr>
        <w:t>RS</w:t>
      </w:r>
      <w:r>
        <w:rPr>
          <w:b/>
          <w:spacing w:val="2"/>
          <w:w w:val="101"/>
          <w:sz w:val="19"/>
          <w:szCs w:val="19"/>
        </w:rPr>
        <w:t>T</w:t>
      </w:r>
      <w:r>
        <w:rPr>
          <w:b/>
          <w:spacing w:val="-1"/>
          <w:w w:val="101"/>
          <w:sz w:val="19"/>
          <w:szCs w:val="19"/>
        </w:rPr>
        <w:t>AN</w:t>
      </w:r>
      <w:r>
        <w:rPr>
          <w:b/>
          <w:spacing w:val="1"/>
          <w:w w:val="101"/>
          <w:sz w:val="19"/>
          <w:szCs w:val="19"/>
        </w:rPr>
        <w:t>D</w:t>
      </w:r>
      <w:r>
        <w:rPr>
          <w:b/>
          <w:spacing w:val="-1"/>
          <w:w w:val="101"/>
          <w:sz w:val="19"/>
          <w:szCs w:val="19"/>
        </w:rPr>
        <w:t>IN</w:t>
      </w:r>
      <w:r>
        <w:rPr>
          <w:b/>
          <w:w w:val="101"/>
          <w:sz w:val="19"/>
          <w:szCs w:val="19"/>
        </w:rPr>
        <w:t>G BETWEEN</w:t>
      </w:r>
    </w:p>
    <w:p w14:paraId="04C86E7C" w14:textId="77777777" w:rsidR="00DD3006" w:rsidRDefault="00996F0B">
      <w:pPr>
        <w:spacing w:before="8" w:line="400" w:lineRule="auto"/>
        <w:ind w:left="3422" w:right="140"/>
        <w:jc w:val="center"/>
        <w:rPr>
          <w:sz w:val="19"/>
          <w:szCs w:val="19"/>
        </w:rPr>
      </w:pPr>
      <w:r>
        <w:rPr>
          <w:b/>
          <w:spacing w:val="-1"/>
          <w:sz w:val="24"/>
          <w:szCs w:val="24"/>
        </w:rPr>
        <w:t>U</w:t>
      </w:r>
      <w:r>
        <w:rPr>
          <w:b/>
          <w:spacing w:val="-1"/>
          <w:sz w:val="19"/>
          <w:szCs w:val="19"/>
        </w:rPr>
        <w:t>NIV</w:t>
      </w:r>
      <w:r>
        <w:rPr>
          <w:b/>
          <w:sz w:val="19"/>
          <w:szCs w:val="19"/>
        </w:rPr>
        <w:t>E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SI</w:t>
      </w:r>
      <w:r>
        <w:rPr>
          <w:b/>
          <w:sz w:val="19"/>
          <w:szCs w:val="19"/>
        </w:rPr>
        <w:t>T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S</w:t>
      </w:r>
      <w:r>
        <w:rPr>
          <w:b/>
          <w:spacing w:val="27"/>
          <w:sz w:val="19"/>
          <w:szCs w:val="19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19"/>
          <w:szCs w:val="19"/>
        </w:rPr>
        <w:t>E</w:t>
      </w:r>
      <w:r>
        <w:rPr>
          <w:b/>
          <w:sz w:val="19"/>
          <w:szCs w:val="19"/>
        </w:rPr>
        <w:t>GE</w:t>
      </w:r>
      <w:r>
        <w:rPr>
          <w:b/>
          <w:spacing w:val="-1"/>
          <w:sz w:val="19"/>
          <w:szCs w:val="19"/>
        </w:rPr>
        <w:t>R</w:t>
      </w:r>
      <w:r>
        <w:rPr>
          <w:b/>
          <w:sz w:val="19"/>
          <w:szCs w:val="19"/>
        </w:rPr>
        <w:t>I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w w:val="101"/>
          <w:sz w:val="19"/>
          <w:szCs w:val="19"/>
        </w:rPr>
        <w:t>URA</w:t>
      </w:r>
      <w:r>
        <w:rPr>
          <w:b/>
          <w:w w:val="101"/>
          <w:sz w:val="19"/>
          <w:szCs w:val="19"/>
        </w:rPr>
        <w:t>B</w:t>
      </w:r>
      <w:r>
        <w:rPr>
          <w:b/>
          <w:spacing w:val="-1"/>
          <w:w w:val="101"/>
          <w:sz w:val="19"/>
          <w:szCs w:val="19"/>
        </w:rPr>
        <w:t>A</w:t>
      </w:r>
      <w:r>
        <w:rPr>
          <w:b/>
          <w:spacing w:val="1"/>
          <w:w w:val="101"/>
          <w:sz w:val="19"/>
          <w:szCs w:val="19"/>
        </w:rPr>
        <w:t>Y</w:t>
      </w:r>
      <w:r>
        <w:rPr>
          <w:b/>
          <w:w w:val="101"/>
          <w:sz w:val="19"/>
          <w:szCs w:val="19"/>
        </w:rPr>
        <w:t xml:space="preserve">A </w:t>
      </w:r>
      <w:r>
        <w:rPr>
          <w:b/>
          <w:spacing w:val="-1"/>
          <w:w w:val="101"/>
          <w:sz w:val="19"/>
          <w:szCs w:val="19"/>
        </w:rPr>
        <w:t>AN</w:t>
      </w:r>
      <w:r>
        <w:rPr>
          <w:b/>
          <w:w w:val="101"/>
          <w:sz w:val="19"/>
          <w:szCs w:val="19"/>
        </w:rPr>
        <w:t>D</w:t>
      </w:r>
    </w:p>
    <w:p w14:paraId="18434E8F" w14:textId="77777777" w:rsidR="00DD3006" w:rsidRDefault="00996F0B">
      <w:pPr>
        <w:spacing w:before="8" w:line="260" w:lineRule="exact"/>
        <w:ind w:left="4268" w:right="80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(</w:t>
      </w:r>
      <w:r>
        <w:rPr>
          <w:b/>
          <w:color w:val="FF0000"/>
          <w:spacing w:val="-1"/>
          <w:position w:val="-1"/>
          <w:sz w:val="24"/>
          <w:szCs w:val="24"/>
        </w:rPr>
        <w:t>P</w:t>
      </w:r>
      <w:r>
        <w:rPr>
          <w:b/>
          <w:color w:val="FF0000"/>
          <w:spacing w:val="-1"/>
          <w:position w:val="-1"/>
          <w:sz w:val="19"/>
          <w:szCs w:val="19"/>
        </w:rPr>
        <w:t>AR</w:t>
      </w:r>
      <w:r>
        <w:rPr>
          <w:b/>
          <w:color w:val="FF0000"/>
          <w:position w:val="-1"/>
          <w:sz w:val="19"/>
          <w:szCs w:val="19"/>
        </w:rPr>
        <w:t>T</w:t>
      </w:r>
      <w:r>
        <w:rPr>
          <w:b/>
          <w:color w:val="FF0000"/>
          <w:spacing w:val="-1"/>
          <w:position w:val="-1"/>
          <w:sz w:val="19"/>
          <w:szCs w:val="19"/>
        </w:rPr>
        <w:t>N</w:t>
      </w:r>
      <w:r>
        <w:rPr>
          <w:b/>
          <w:color w:val="FF0000"/>
          <w:position w:val="-1"/>
          <w:sz w:val="19"/>
          <w:szCs w:val="19"/>
        </w:rPr>
        <w:t>ER</w:t>
      </w:r>
      <w:r>
        <w:rPr>
          <w:b/>
          <w:color w:val="FF0000"/>
          <w:spacing w:val="20"/>
          <w:position w:val="-1"/>
          <w:sz w:val="19"/>
          <w:szCs w:val="19"/>
        </w:rPr>
        <w:t xml:space="preserve"> </w:t>
      </w:r>
      <w:r>
        <w:rPr>
          <w:b/>
          <w:color w:val="FF0000"/>
          <w:spacing w:val="1"/>
          <w:position w:val="-1"/>
          <w:sz w:val="24"/>
          <w:szCs w:val="24"/>
        </w:rPr>
        <w:t>N</w:t>
      </w:r>
      <w:r>
        <w:rPr>
          <w:b/>
          <w:color w:val="FF0000"/>
          <w:spacing w:val="-1"/>
          <w:w w:val="101"/>
          <w:position w:val="-1"/>
          <w:sz w:val="19"/>
          <w:szCs w:val="19"/>
        </w:rPr>
        <w:t>A</w:t>
      </w:r>
      <w:r>
        <w:rPr>
          <w:b/>
          <w:color w:val="FF0000"/>
          <w:spacing w:val="1"/>
          <w:w w:val="101"/>
          <w:position w:val="-1"/>
          <w:sz w:val="19"/>
          <w:szCs w:val="19"/>
        </w:rPr>
        <w:t>M</w:t>
      </w:r>
      <w:r>
        <w:rPr>
          <w:b/>
          <w:color w:val="FF0000"/>
          <w:w w:val="101"/>
          <w:position w:val="-1"/>
          <w:sz w:val="19"/>
          <w:szCs w:val="19"/>
        </w:rPr>
        <w:t>E</w:t>
      </w:r>
      <w:r>
        <w:rPr>
          <w:b/>
          <w:color w:val="FF0000"/>
          <w:position w:val="-1"/>
          <w:sz w:val="24"/>
          <w:szCs w:val="24"/>
        </w:rPr>
        <w:t>)</w:t>
      </w:r>
    </w:p>
    <w:p w14:paraId="692990AC" w14:textId="77777777" w:rsidR="00DD3006" w:rsidRDefault="00996F0B">
      <w:pPr>
        <w:spacing w:before="10" w:line="260" w:lineRule="exact"/>
        <w:rPr>
          <w:sz w:val="26"/>
          <w:szCs w:val="26"/>
        </w:rPr>
      </w:pPr>
      <w:r>
        <w:br w:type="column"/>
      </w:r>
    </w:p>
    <w:p w14:paraId="7AA016AF" w14:textId="77777777" w:rsidR="00DD3006" w:rsidRDefault="00996F0B">
      <w:pPr>
        <w:rPr>
          <w:sz w:val="22"/>
          <w:szCs w:val="22"/>
        </w:rPr>
        <w:sectPr w:rsidR="00DD3006">
          <w:type w:val="continuous"/>
          <w:pgSz w:w="11920" w:h="16840"/>
          <w:pgMar w:top="500" w:right="1020" w:bottom="280" w:left="840" w:header="720" w:footer="720" w:gutter="0"/>
          <w:cols w:num="2" w:space="720" w:equalWidth="0">
            <w:col w:w="6949" w:space="1495"/>
            <w:col w:w="1616"/>
          </w:cols>
        </w:sectPr>
      </w:pPr>
      <w:r>
        <w:pict w14:anchorId="5FFC7827">
          <v:group id="_x0000_s1031" alt="" style="position:absolute;margin-left:455.65pt;margin-top:-5.1pt;width:74.2pt;height:74.2pt;z-index:-251657728;mso-position-horizontal-relative:page" coordorigin="9113,-102" coordsize="1484,1484">
            <v:shape id="_x0000_s1032" alt="" style="position:absolute;left:9120;top:-87;width:1469;height:0" coordorigin="9120,-87" coordsize="1469,0" path="m9120,-87r1469,e" filled="f">
              <v:path arrowok="t"/>
            </v:shape>
            <v:shape id="_x0000_s1033" alt="" style="position:absolute;left:10582;top:-95;width:0;height:1469" coordorigin="10582,-95" coordsize="0,1469" path="m10582,-95r,1469e" filled="f">
              <v:path arrowok="t"/>
            </v:shape>
            <v:shape id="_x0000_s1034" alt="" style="position:absolute;left:9120;top:1367;width:1469;height:0" coordorigin="9120,1367" coordsize="1469,0" path="m10589,1367r-1469,e" filled="f">
              <v:path arrowok="t"/>
            </v:shape>
            <v:shape id="_x0000_s1035" alt="" style="position:absolute;left:9128;top:-95;width:0;height:1469" coordorigin="9128,-95" coordsize="0,1469" path="m9128,1374r,-1469e" filled="f">
              <v:path arrowok="t"/>
            </v:shape>
            <w10:wrap anchorx="page"/>
          </v:group>
        </w:pict>
      </w:r>
      <w:r>
        <w:rPr>
          <w:color w:val="FF0000"/>
          <w:spacing w:val="-2"/>
          <w:sz w:val="22"/>
          <w:szCs w:val="22"/>
        </w:rPr>
        <w:t>P</w:t>
      </w:r>
      <w:r>
        <w:rPr>
          <w:color w:val="FF0000"/>
          <w:sz w:val="22"/>
          <w:szCs w:val="22"/>
        </w:rPr>
        <w:t>a</w:t>
      </w:r>
      <w:r>
        <w:rPr>
          <w:color w:val="FF0000"/>
          <w:spacing w:val="-1"/>
          <w:sz w:val="22"/>
          <w:szCs w:val="22"/>
        </w:rPr>
        <w:t>r</w:t>
      </w:r>
      <w:r>
        <w:rPr>
          <w:color w:val="FF0000"/>
          <w:sz w:val="22"/>
          <w:szCs w:val="22"/>
        </w:rPr>
        <w:t>tner</w:t>
      </w:r>
      <w:r>
        <w:rPr>
          <w:color w:val="FF0000"/>
          <w:spacing w:val="27"/>
          <w:sz w:val="22"/>
          <w:szCs w:val="22"/>
        </w:rPr>
        <w:t xml:space="preserve"> </w:t>
      </w:r>
      <w:r>
        <w:rPr>
          <w:color w:val="FF0000"/>
          <w:spacing w:val="-1"/>
          <w:w w:val="68"/>
          <w:sz w:val="22"/>
          <w:szCs w:val="22"/>
        </w:rPr>
        <w:t>L</w:t>
      </w:r>
      <w:r>
        <w:rPr>
          <w:color w:val="FF0000"/>
          <w:w w:val="99"/>
          <w:sz w:val="22"/>
          <w:szCs w:val="22"/>
        </w:rPr>
        <w:t>og</w:t>
      </w:r>
      <w:r>
        <w:rPr>
          <w:color w:val="FF0000"/>
          <w:w w:val="105"/>
          <w:sz w:val="22"/>
          <w:szCs w:val="22"/>
        </w:rPr>
        <w:t>o</w:t>
      </w:r>
    </w:p>
    <w:p w14:paraId="6A932F9B" w14:textId="77777777" w:rsidR="00DD3006" w:rsidRDefault="00DD3006">
      <w:pPr>
        <w:spacing w:before="4" w:line="100" w:lineRule="exact"/>
        <w:rPr>
          <w:sz w:val="11"/>
          <w:szCs w:val="11"/>
        </w:rPr>
      </w:pPr>
    </w:p>
    <w:p w14:paraId="2B964D36" w14:textId="77777777" w:rsidR="00DD3006" w:rsidRDefault="00DD3006">
      <w:pPr>
        <w:spacing w:line="200" w:lineRule="exact"/>
      </w:pPr>
    </w:p>
    <w:p w14:paraId="401CECC8" w14:textId="77777777" w:rsidR="00DD3006" w:rsidRDefault="00996F0B">
      <w:pPr>
        <w:spacing w:before="29" w:line="360" w:lineRule="auto"/>
        <w:ind w:left="296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vers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tas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Negeri</w:t>
      </w:r>
      <w:r>
        <w:rPr>
          <w:b/>
          <w:spacing w:val="57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 xml:space="preserve">urabaya 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 at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dah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Surabaya,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Indones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60213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here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naf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er </w:t>
      </w:r>
      <w:r>
        <w:rPr>
          <w:sz w:val="24"/>
          <w:szCs w:val="24"/>
        </w:rPr>
        <w:t>referred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” and</w:t>
      </w:r>
      <w:r>
        <w:rPr>
          <w:spacing w:val="4"/>
          <w:sz w:val="24"/>
          <w:szCs w:val="24"/>
        </w:rPr>
        <w:t xml:space="preserve"> </w:t>
      </w:r>
      <w:r>
        <w:rPr>
          <w:b/>
          <w:color w:val="FF0000"/>
          <w:spacing w:val="-1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>artner</w:t>
      </w:r>
      <w:r>
        <w:rPr>
          <w:b/>
          <w:color w:val="FF0000"/>
          <w:spacing w:val="2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Name</w:t>
      </w:r>
      <w:r>
        <w:rPr>
          <w:b/>
          <w:color w:val="FF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oca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ed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Par</w:t>
      </w:r>
      <w:r>
        <w:rPr>
          <w:color w:val="FF0000"/>
          <w:spacing w:val="-1"/>
          <w:sz w:val="24"/>
          <w:szCs w:val="24"/>
        </w:rPr>
        <w:t>t</w:t>
      </w:r>
      <w:r>
        <w:rPr>
          <w:color w:val="FF0000"/>
          <w:sz w:val="24"/>
          <w:szCs w:val="24"/>
        </w:rPr>
        <w:t>ner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Addr</w:t>
      </w:r>
      <w:r>
        <w:rPr>
          <w:color w:val="FF0000"/>
          <w:spacing w:val="-3"/>
          <w:sz w:val="24"/>
          <w:szCs w:val="24"/>
        </w:rPr>
        <w:t>e</w:t>
      </w:r>
      <w:r>
        <w:rPr>
          <w:color w:val="FF0000"/>
          <w:sz w:val="24"/>
          <w:szCs w:val="24"/>
        </w:rPr>
        <w:t>ss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Na</w:t>
      </w:r>
      <w:r>
        <w:rPr>
          <w:color w:val="FF0000"/>
          <w:spacing w:val="-1"/>
          <w:sz w:val="24"/>
          <w:szCs w:val="24"/>
        </w:rPr>
        <w:t>m</w:t>
      </w:r>
      <w:r>
        <w:rPr>
          <w:color w:val="FF0000"/>
          <w:spacing w:val="3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Par</w:t>
      </w:r>
      <w:r>
        <w:rPr>
          <w:color w:val="FF0000"/>
          <w:spacing w:val="-1"/>
          <w:sz w:val="24"/>
          <w:szCs w:val="24"/>
        </w:rPr>
        <w:t>t</w:t>
      </w:r>
      <w:r>
        <w:rPr>
          <w:color w:val="FF0000"/>
          <w:sz w:val="24"/>
          <w:szCs w:val="24"/>
        </w:rPr>
        <w:t>ner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Coun</w:t>
      </w:r>
      <w:r>
        <w:rPr>
          <w:color w:val="FF0000"/>
          <w:spacing w:val="-1"/>
          <w:sz w:val="24"/>
          <w:szCs w:val="24"/>
        </w:rPr>
        <w:t>t</w:t>
      </w:r>
      <w:r>
        <w:rPr>
          <w:color w:val="FF0000"/>
          <w:sz w:val="24"/>
          <w:szCs w:val="24"/>
        </w:rPr>
        <w:t>ry Na</w:t>
      </w:r>
      <w:r>
        <w:rPr>
          <w:color w:val="FF0000"/>
          <w:spacing w:val="-1"/>
          <w:sz w:val="24"/>
          <w:szCs w:val="24"/>
        </w:rPr>
        <w:t>m</w:t>
      </w:r>
      <w:r>
        <w:rPr>
          <w:color w:val="FF0000"/>
          <w:sz w:val="24"/>
          <w:szCs w:val="24"/>
        </w:rPr>
        <w:t>e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here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naf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er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referred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“Par</w:t>
      </w:r>
      <w:r>
        <w:rPr>
          <w:color w:val="FF0000"/>
          <w:spacing w:val="-1"/>
          <w:sz w:val="24"/>
          <w:szCs w:val="24"/>
        </w:rPr>
        <w:t>t</w:t>
      </w:r>
      <w:r>
        <w:rPr>
          <w:color w:val="FF0000"/>
          <w:sz w:val="24"/>
          <w:szCs w:val="24"/>
        </w:rPr>
        <w:t>ner</w:t>
      </w:r>
      <w:r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bbrev</w:t>
      </w:r>
      <w:r>
        <w:rPr>
          <w:color w:val="FF0000"/>
          <w:spacing w:val="-1"/>
          <w:sz w:val="24"/>
          <w:szCs w:val="24"/>
        </w:rPr>
        <w:t>i</w:t>
      </w:r>
      <w:r>
        <w:rPr>
          <w:color w:val="FF0000"/>
          <w:sz w:val="24"/>
          <w:szCs w:val="24"/>
        </w:rPr>
        <w:t>a</w:t>
      </w:r>
      <w:r>
        <w:rPr>
          <w:color w:val="FF0000"/>
          <w:spacing w:val="-1"/>
          <w:sz w:val="24"/>
          <w:szCs w:val="24"/>
        </w:rPr>
        <w:t>ti</w:t>
      </w:r>
      <w:r>
        <w:rPr>
          <w:color w:val="FF0000"/>
          <w:sz w:val="24"/>
          <w:szCs w:val="24"/>
        </w:rPr>
        <w:t>on</w:t>
      </w:r>
      <w:r>
        <w:rPr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Na</w:t>
      </w:r>
      <w:r>
        <w:rPr>
          <w:color w:val="FF0000"/>
          <w:spacing w:val="-1"/>
          <w:sz w:val="24"/>
          <w:szCs w:val="24"/>
        </w:rPr>
        <w:t>m</w:t>
      </w:r>
      <w:r>
        <w:rPr>
          <w:color w:val="FF0000"/>
          <w:sz w:val="24"/>
          <w:szCs w:val="24"/>
        </w:rPr>
        <w:t>e”</w:t>
      </w:r>
      <w:r>
        <w:rPr>
          <w:color w:val="FF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agree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o exa</w:t>
      </w:r>
      <w:r>
        <w:rPr>
          <w:color w:val="000000"/>
          <w:spacing w:val="-1"/>
          <w:sz w:val="24"/>
          <w:szCs w:val="24"/>
        </w:rPr>
        <w:t>mi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he poss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ilit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 es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ab</w:t>
      </w:r>
      <w:r>
        <w:rPr>
          <w:color w:val="000000"/>
          <w:spacing w:val="-1"/>
          <w:sz w:val="24"/>
          <w:szCs w:val="24"/>
        </w:rPr>
        <w:t>li</w:t>
      </w:r>
      <w:r>
        <w:rPr>
          <w:color w:val="000000"/>
          <w:sz w:val="24"/>
          <w:szCs w:val="24"/>
        </w:rPr>
        <w:t>sh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fra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z w:val="24"/>
          <w:szCs w:val="24"/>
        </w:rPr>
        <w:t>ework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educa</w:t>
      </w:r>
      <w:r>
        <w:rPr>
          <w:color w:val="000000"/>
          <w:spacing w:val="-1"/>
          <w:sz w:val="24"/>
          <w:szCs w:val="24"/>
        </w:rPr>
        <w:t>ti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research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coopera</w:t>
      </w:r>
      <w:r>
        <w:rPr>
          <w:color w:val="000000"/>
          <w:spacing w:val="-1"/>
          <w:sz w:val="24"/>
          <w:szCs w:val="24"/>
        </w:rPr>
        <w:t>ti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our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uden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s,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facu</w:t>
      </w:r>
      <w:r>
        <w:rPr>
          <w:color w:val="000000"/>
          <w:spacing w:val="-1"/>
          <w:sz w:val="24"/>
          <w:szCs w:val="24"/>
        </w:rPr>
        <w:t>lt</w:t>
      </w:r>
      <w:r>
        <w:rPr>
          <w:color w:val="000000"/>
          <w:sz w:val="24"/>
          <w:szCs w:val="24"/>
        </w:rPr>
        <w:t>y,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 s</w:t>
      </w:r>
      <w:r>
        <w:rPr>
          <w:color w:val="000000"/>
          <w:spacing w:val="-1"/>
          <w:sz w:val="24"/>
          <w:szCs w:val="24"/>
        </w:rPr>
        <w:t>t</w:t>
      </w:r>
      <w:r>
        <w:rPr>
          <w:color w:val="000000"/>
          <w:sz w:val="24"/>
          <w:szCs w:val="24"/>
        </w:rPr>
        <w:t>aff.</w:t>
      </w:r>
    </w:p>
    <w:p w14:paraId="30B4782B" w14:textId="77777777" w:rsidR="00DD3006" w:rsidRDefault="00996F0B">
      <w:pPr>
        <w:spacing w:before="5"/>
        <w:ind w:left="296" w:right="2258"/>
        <w:jc w:val="both"/>
        <w:rPr>
          <w:sz w:val="24"/>
          <w:szCs w:val="24"/>
        </w:rPr>
      </w:pPr>
      <w:r>
        <w:rPr>
          <w:sz w:val="24"/>
          <w:szCs w:val="24"/>
        </w:rPr>
        <w:t>In prepara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 es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for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ework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fu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ure agree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 fo</w:t>
      </w:r>
      <w:r>
        <w:rPr>
          <w:spacing w:val="-1"/>
          <w:sz w:val="24"/>
          <w:szCs w:val="24"/>
        </w:rPr>
        <w:t>ll</w:t>
      </w:r>
      <w:r>
        <w:rPr>
          <w:sz w:val="24"/>
          <w:szCs w:val="24"/>
        </w:rPr>
        <w:t>ows:</w:t>
      </w:r>
    </w:p>
    <w:p w14:paraId="1672D65A" w14:textId="77777777" w:rsidR="00DD3006" w:rsidRDefault="00DD3006">
      <w:pPr>
        <w:spacing w:before="8" w:line="120" w:lineRule="exact"/>
        <w:rPr>
          <w:sz w:val="13"/>
          <w:szCs w:val="13"/>
        </w:rPr>
      </w:pPr>
    </w:p>
    <w:p w14:paraId="4E95EE2C" w14:textId="77777777" w:rsidR="00DD3006" w:rsidRDefault="00996F0B">
      <w:pPr>
        <w:spacing w:line="360" w:lineRule="auto"/>
        <w:ind w:left="1016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ach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endeavor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ake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necessary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eps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encourage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co-opera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areas:</w:t>
      </w:r>
    </w:p>
    <w:p w14:paraId="68DEDFA7" w14:textId="77777777" w:rsidR="00DD3006" w:rsidRDefault="00996F0B">
      <w:pPr>
        <w:spacing w:before="5" w:line="360" w:lineRule="auto"/>
        <w:ind w:left="1016" w:right="3076"/>
        <w:rPr>
          <w:sz w:val="24"/>
          <w:szCs w:val="24"/>
        </w:rPr>
      </w:pP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v</w:t>
      </w:r>
      <w:r>
        <w:rPr>
          <w:spacing w:val="5"/>
          <w:sz w:val="24"/>
          <w:szCs w:val="24"/>
        </w:rPr>
        <w:t>el</w:t>
      </w:r>
      <w:r>
        <w:rPr>
          <w:spacing w:val="6"/>
          <w:sz w:val="24"/>
          <w:szCs w:val="24"/>
        </w:rPr>
        <w:t>op</w:t>
      </w:r>
      <w:r>
        <w:rPr>
          <w:spacing w:val="5"/>
          <w:sz w:val="24"/>
          <w:szCs w:val="24"/>
        </w:rPr>
        <w:t>me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j</w:t>
      </w:r>
      <w:r>
        <w:rPr>
          <w:spacing w:val="6"/>
          <w:sz w:val="24"/>
          <w:szCs w:val="24"/>
        </w:rPr>
        <w:t>o</w:t>
      </w:r>
      <w:r>
        <w:rPr>
          <w:spacing w:val="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ours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du</w:t>
      </w:r>
      <w:r>
        <w:rPr>
          <w:spacing w:val="5"/>
          <w:sz w:val="24"/>
          <w:szCs w:val="24"/>
        </w:rPr>
        <w:t>cati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progr</w:t>
      </w:r>
      <w:r>
        <w:rPr>
          <w:spacing w:val="5"/>
          <w:sz w:val="24"/>
          <w:szCs w:val="24"/>
        </w:rPr>
        <w:t>am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x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ng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d</w:t>
      </w:r>
      <w:r>
        <w:rPr>
          <w:spacing w:val="5"/>
          <w:sz w:val="24"/>
          <w:szCs w:val="24"/>
        </w:rPr>
        <w:t>it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4937096C" w14:textId="77777777" w:rsidR="00DD3006" w:rsidRDefault="00996F0B">
      <w:pPr>
        <w:spacing w:before="5"/>
        <w:ind w:left="1016"/>
        <w:rPr>
          <w:sz w:val="24"/>
          <w:szCs w:val="24"/>
        </w:rPr>
      </w:pP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x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ng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gr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du</w:t>
      </w:r>
      <w:r>
        <w:rPr>
          <w:spacing w:val="5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und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rgr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du</w:t>
      </w:r>
      <w:r>
        <w:rPr>
          <w:spacing w:val="5"/>
          <w:sz w:val="24"/>
          <w:szCs w:val="24"/>
        </w:rPr>
        <w:t>at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ud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ud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3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.</w:t>
      </w:r>
    </w:p>
    <w:p w14:paraId="5F714275" w14:textId="77777777" w:rsidR="00DD3006" w:rsidRDefault="00DD3006">
      <w:pPr>
        <w:spacing w:before="8" w:line="120" w:lineRule="exact"/>
        <w:rPr>
          <w:sz w:val="13"/>
          <w:szCs w:val="13"/>
        </w:rPr>
      </w:pPr>
    </w:p>
    <w:p w14:paraId="170F749F" w14:textId="77777777" w:rsidR="00DD3006" w:rsidRDefault="00996F0B">
      <w:pPr>
        <w:ind w:left="1016"/>
        <w:rPr>
          <w:sz w:val="24"/>
          <w:szCs w:val="24"/>
        </w:rPr>
      </w:pP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x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ng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prof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ssor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lect</w:t>
      </w:r>
      <w:r>
        <w:rPr>
          <w:spacing w:val="6"/>
          <w:sz w:val="24"/>
          <w:szCs w:val="24"/>
        </w:rPr>
        <w:t>ur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uss</w:t>
      </w:r>
      <w:r>
        <w:rPr>
          <w:spacing w:val="5"/>
          <w:sz w:val="24"/>
          <w:szCs w:val="24"/>
        </w:rPr>
        <w:t>i</w:t>
      </w:r>
      <w:r>
        <w:rPr>
          <w:spacing w:val="6"/>
          <w:sz w:val="24"/>
          <w:szCs w:val="24"/>
        </w:rPr>
        <w:t>ons</w:t>
      </w:r>
      <w:r>
        <w:rPr>
          <w:sz w:val="24"/>
          <w:szCs w:val="24"/>
        </w:rPr>
        <w:t>.</w:t>
      </w:r>
    </w:p>
    <w:p w14:paraId="46F9C3BD" w14:textId="77777777" w:rsidR="00DD3006" w:rsidRDefault="00DD3006">
      <w:pPr>
        <w:spacing w:before="8" w:line="120" w:lineRule="exact"/>
        <w:rPr>
          <w:sz w:val="13"/>
          <w:szCs w:val="13"/>
        </w:rPr>
      </w:pPr>
    </w:p>
    <w:p w14:paraId="76D70A8A" w14:textId="77777777" w:rsidR="00DD3006" w:rsidRDefault="00996F0B">
      <w:pPr>
        <w:spacing w:line="360" w:lineRule="auto"/>
        <w:ind w:left="1376" w:right="93" w:hanging="360"/>
        <w:rPr>
          <w:sz w:val="24"/>
          <w:szCs w:val="24"/>
        </w:rPr>
      </w:pP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x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ng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6"/>
          <w:sz w:val="24"/>
          <w:szCs w:val="24"/>
        </w:rPr>
        <w:t>nfor</w:t>
      </w:r>
      <w:r>
        <w:rPr>
          <w:spacing w:val="5"/>
          <w:sz w:val="24"/>
          <w:szCs w:val="24"/>
        </w:rPr>
        <w:t>mati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pacing w:val="5"/>
          <w:sz w:val="24"/>
          <w:szCs w:val="24"/>
        </w:rPr>
        <w:t>cl</w:t>
      </w:r>
      <w:r>
        <w:rPr>
          <w:spacing w:val="6"/>
          <w:sz w:val="24"/>
          <w:szCs w:val="24"/>
        </w:rPr>
        <w:t>ud</w:t>
      </w:r>
      <w:r>
        <w:rPr>
          <w:spacing w:val="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x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h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ng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li</w:t>
      </w:r>
      <w:r>
        <w:rPr>
          <w:spacing w:val="6"/>
          <w:sz w:val="24"/>
          <w:szCs w:val="24"/>
        </w:rPr>
        <w:t>br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mate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ial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>pub</w:t>
      </w:r>
      <w:r>
        <w:rPr>
          <w:spacing w:val="5"/>
          <w:sz w:val="24"/>
          <w:szCs w:val="24"/>
        </w:rPr>
        <w:t>lica</w:t>
      </w:r>
      <w:r>
        <w:rPr>
          <w:spacing w:val="7"/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6"/>
          <w:sz w:val="24"/>
          <w:szCs w:val="24"/>
        </w:rPr>
        <w:t>ons</w:t>
      </w:r>
      <w:r>
        <w:rPr>
          <w:sz w:val="24"/>
          <w:szCs w:val="24"/>
        </w:rPr>
        <w:t>.</w:t>
      </w:r>
    </w:p>
    <w:p w14:paraId="32BC4B04" w14:textId="77777777" w:rsidR="00DD3006" w:rsidRDefault="00996F0B">
      <w:pPr>
        <w:spacing w:before="5" w:line="360" w:lineRule="auto"/>
        <w:ind w:left="1016" w:right="4180"/>
        <w:rPr>
          <w:sz w:val="24"/>
          <w:szCs w:val="24"/>
        </w:rPr>
      </w:pPr>
      <w:r>
        <w:rPr>
          <w:spacing w:val="6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3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Jo</w:t>
      </w:r>
      <w:r>
        <w:rPr>
          <w:spacing w:val="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pacing w:val="6"/>
          <w:sz w:val="24"/>
          <w:szCs w:val="24"/>
        </w:rPr>
        <w:t>onf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6"/>
          <w:sz w:val="24"/>
          <w:szCs w:val="24"/>
        </w:rPr>
        <w:t>n</w:t>
      </w:r>
      <w:r>
        <w:rPr>
          <w:spacing w:val="5"/>
          <w:sz w:val="24"/>
          <w:szCs w:val="24"/>
        </w:rPr>
        <w:t>ce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5"/>
          <w:sz w:val="24"/>
          <w:szCs w:val="24"/>
        </w:rPr>
        <w:t>emi</w:t>
      </w:r>
      <w:r>
        <w:rPr>
          <w:spacing w:val="6"/>
          <w:sz w:val="24"/>
          <w:szCs w:val="24"/>
        </w:rPr>
        <w:t>n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worksho</w:t>
      </w:r>
      <w:r>
        <w:rPr>
          <w:spacing w:val="4"/>
          <w:sz w:val="24"/>
          <w:szCs w:val="24"/>
        </w:rPr>
        <w:t>p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5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Jo</w:t>
      </w:r>
      <w:r>
        <w:rPr>
          <w:spacing w:val="5"/>
          <w:sz w:val="24"/>
          <w:szCs w:val="24"/>
        </w:rPr>
        <w:t>i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6"/>
          <w:sz w:val="24"/>
          <w:szCs w:val="24"/>
        </w:rPr>
        <w:t>u</w:t>
      </w:r>
      <w:r>
        <w:rPr>
          <w:spacing w:val="5"/>
          <w:sz w:val="24"/>
          <w:szCs w:val="24"/>
        </w:rPr>
        <w:t>mme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progr</w:t>
      </w:r>
      <w:r>
        <w:rPr>
          <w:spacing w:val="5"/>
          <w:sz w:val="24"/>
          <w:szCs w:val="24"/>
        </w:rPr>
        <w:t>am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7C96AE18" w14:textId="77777777" w:rsidR="00DD3006" w:rsidRDefault="00996F0B">
      <w:pPr>
        <w:spacing w:before="5" w:line="360" w:lineRule="auto"/>
        <w:ind w:left="1016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force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years,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ect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ens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it</w:t>
      </w:r>
      <w:r>
        <w:rPr>
          <w:sz w:val="24"/>
          <w:szCs w:val="24"/>
        </w:rPr>
        <w:t>her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itt</w:t>
      </w:r>
      <w:r>
        <w:rPr>
          <w:sz w:val="24"/>
          <w:szCs w:val="24"/>
        </w:rPr>
        <w:t>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ce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ess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x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hs pr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des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e.</w:t>
      </w:r>
    </w:p>
    <w:p w14:paraId="3BA1C029" w14:textId="77777777" w:rsidR="00DD3006" w:rsidRDefault="00996F0B">
      <w:pPr>
        <w:spacing w:before="5"/>
        <w:ind w:left="656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OU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itt</w:t>
      </w:r>
      <w:r>
        <w:rPr>
          <w:sz w:val="24"/>
          <w:szCs w:val="24"/>
        </w:rPr>
        <w:t>en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sh,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effect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ng.</w:t>
      </w:r>
    </w:p>
    <w:p w14:paraId="4755BF08" w14:textId="77777777" w:rsidR="00DD3006" w:rsidRDefault="00DD3006">
      <w:pPr>
        <w:spacing w:before="8" w:line="120" w:lineRule="exact"/>
        <w:rPr>
          <w:sz w:val="13"/>
          <w:szCs w:val="13"/>
        </w:rPr>
      </w:pPr>
    </w:p>
    <w:p w14:paraId="3F8E8374" w14:textId="77777777" w:rsidR="00DD3006" w:rsidRDefault="00996F0B">
      <w:pPr>
        <w:spacing w:line="260" w:lineRule="exact"/>
        <w:ind w:left="1016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ach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vers</w:t>
      </w:r>
      <w:r>
        <w:rPr>
          <w:spacing w:val="-1"/>
          <w:position w:val="-1"/>
          <w:sz w:val="24"/>
          <w:szCs w:val="24"/>
        </w:rPr>
        <w:t>it</w:t>
      </w:r>
      <w:r>
        <w:rPr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sha</w:t>
      </w:r>
      <w:r>
        <w:rPr>
          <w:spacing w:val="-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re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one copy w</w:t>
      </w:r>
      <w:r>
        <w:rPr>
          <w:spacing w:val="-1"/>
          <w:position w:val="-1"/>
          <w:sz w:val="24"/>
          <w:szCs w:val="24"/>
        </w:rPr>
        <w:t>it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bo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 s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gna</w:t>
      </w:r>
      <w:r>
        <w:rPr>
          <w:spacing w:val="-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ures.</w:t>
      </w:r>
    </w:p>
    <w:p w14:paraId="5955C20B" w14:textId="77777777" w:rsidR="00DD3006" w:rsidRDefault="00DD3006">
      <w:pPr>
        <w:spacing w:before="4" w:line="100" w:lineRule="exact"/>
        <w:rPr>
          <w:sz w:val="11"/>
          <w:szCs w:val="11"/>
        </w:rPr>
      </w:pPr>
    </w:p>
    <w:p w14:paraId="4A021615" w14:textId="77777777" w:rsidR="00DD3006" w:rsidRDefault="00DD3006">
      <w:pPr>
        <w:spacing w:line="200" w:lineRule="exact"/>
        <w:sectPr w:rsidR="00DD3006">
          <w:type w:val="continuous"/>
          <w:pgSz w:w="11920" w:h="16840"/>
          <w:pgMar w:top="500" w:right="1020" w:bottom="280" w:left="840" w:header="720" w:footer="720" w:gutter="0"/>
          <w:cols w:space="720"/>
        </w:sectPr>
      </w:pPr>
    </w:p>
    <w:p w14:paraId="4D1607A8" w14:textId="77777777" w:rsidR="00DD3006" w:rsidRDefault="00996F0B">
      <w:pPr>
        <w:spacing w:before="29"/>
        <w:ind w:left="688"/>
        <w:rPr>
          <w:sz w:val="24"/>
          <w:szCs w:val="24"/>
        </w:rPr>
      </w:pPr>
      <w:r>
        <w:pict w14:anchorId="011040A9">
          <v:group id="_x0000_s1026" alt="" style="position:absolute;left:0;text-align:left;margin-left:23.25pt;margin-top:23.25pt;width:548.75pt;height:807.35pt;z-index:-251658752;mso-position-horizontal-relative:page;mso-position-vertical-relative:page" coordorigin="465,465" coordsize="10975,16147">
            <v:shape id="_x0000_s1027" alt="" style="position:absolute;left:480;top:495;width:10945;height:0" coordorigin="480,495" coordsize="10945,0" path="m480,495r10945,e" filled="f" strokeweight="1.5pt">
              <v:path arrowok="t"/>
            </v:shape>
            <v:shape id="_x0000_s1028" alt="" style="position:absolute;left:11410;top:480;width:0;height:16117" coordorigin="11410,480" coordsize="0,16117" path="m11410,480r,16117e" filled="f" strokeweight="1.5pt">
              <v:path arrowok="t"/>
            </v:shape>
            <v:shape id="_x0000_s1029" alt="" style="position:absolute;left:480;top:16582;width:10945;height:0" coordorigin="480,16582" coordsize="10945,0" path="m11425,16582r-10945,e" filled="f" strokeweight="1.5pt">
              <v:path arrowok="t"/>
            </v:shape>
            <v:shape id="_x0000_s1030" alt="" style="position:absolute;left:495;top:480;width:0;height:16117" coordorigin="495,480" coordsize="0,16117" path="m495,16597l495,480e" filled="f" strokeweight="1.5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gned by, for the</w:t>
      </w:r>
    </w:p>
    <w:p w14:paraId="6130A4AD" w14:textId="77777777" w:rsidR="00DD3006" w:rsidRDefault="00DD3006">
      <w:pPr>
        <w:spacing w:before="8" w:line="120" w:lineRule="exact"/>
        <w:rPr>
          <w:sz w:val="13"/>
          <w:szCs w:val="13"/>
        </w:rPr>
      </w:pPr>
    </w:p>
    <w:p w14:paraId="222A693A" w14:textId="77777777" w:rsidR="00DD3006" w:rsidRDefault="00996F0B">
      <w:pPr>
        <w:ind w:left="688" w:right="-56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 NE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ERI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URA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AYA</w:t>
      </w:r>
    </w:p>
    <w:p w14:paraId="50138A85" w14:textId="77777777" w:rsidR="00DD3006" w:rsidRDefault="00DD3006">
      <w:pPr>
        <w:spacing w:before="4" w:line="180" w:lineRule="exact"/>
        <w:rPr>
          <w:sz w:val="19"/>
          <w:szCs w:val="19"/>
        </w:rPr>
      </w:pPr>
    </w:p>
    <w:p w14:paraId="18B5EFDA" w14:textId="77777777" w:rsidR="00DD3006" w:rsidRDefault="00DD3006">
      <w:pPr>
        <w:spacing w:line="200" w:lineRule="exact"/>
      </w:pPr>
    </w:p>
    <w:p w14:paraId="16BF4861" w14:textId="77777777" w:rsidR="00DD3006" w:rsidRDefault="00DD3006">
      <w:pPr>
        <w:spacing w:line="200" w:lineRule="exact"/>
      </w:pPr>
    </w:p>
    <w:p w14:paraId="43485DF8" w14:textId="77777777" w:rsidR="00DD3006" w:rsidRDefault="00DD3006">
      <w:pPr>
        <w:spacing w:line="200" w:lineRule="exact"/>
      </w:pPr>
    </w:p>
    <w:p w14:paraId="4A49DDCB" w14:textId="77777777" w:rsidR="00DD3006" w:rsidRDefault="00DD3006">
      <w:pPr>
        <w:spacing w:line="200" w:lineRule="exact"/>
      </w:pPr>
    </w:p>
    <w:p w14:paraId="0ECE8167" w14:textId="77777777" w:rsidR="00DD3006" w:rsidRDefault="00DD3006">
      <w:pPr>
        <w:spacing w:line="200" w:lineRule="exact"/>
      </w:pPr>
    </w:p>
    <w:p w14:paraId="2346F8ED" w14:textId="77777777" w:rsidR="00DD3006" w:rsidRDefault="00DD3006">
      <w:pPr>
        <w:spacing w:line="200" w:lineRule="exact"/>
      </w:pPr>
    </w:p>
    <w:p w14:paraId="74C871E3" w14:textId="77777777" w:rsidR="00DD3006" w:rsidRDefault="00DD3006">
      <w:pPr>
        <w:spacing w:line="200" w:lineRule="exact"/>
      </w:pPr>
    </w:p>
    <w:p w14:paraId="48C610D8" w14:textId="77777777" w:rsidR="00DD3006" w:rsidRDefault="00DD3006">
      <w:pPr>
        <w:spacing w:line="200" w:lineRule="exact"/>
      </w:pPr>
    </w:p>
    <w:p w14:paraId="71810036" w14:textId="77777777" w:rsidR="00DD3006" w:rsidRDefault="00996F0B">
      <w:pPr>
        <w:spacing w:line="360" w:lineRule="auto"/>
        <w:ind w:left="688" w:right="36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…………………………………………..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rof.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urhasan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M.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es</w:t>
      </w:r>
      <w:proofErr w:type="spellEnd"/>
      <w:proofErr w:type="gramEnd"/>
      <w:r>
        <w:rPr>
          <w:b/>
          <w:sz w:val="24"/>
          <w:szCs w:val="24"/>
        </w:rPr>
        <w:t>.</w:t>
      </w:r>
    </w:p>
    <w:p w14:paraId="7CF21E56" w14:textId="77777777" w:rsidR="00DD3006" w:rsidRDefault="00996F0B">
      <w:pPr>
        <w:spacing w:before="5"/>
        <w:ind w:left="688"/>
        <w:rPr>
          <w:sz w:val="24"/>
          <w:szCs w:val="24"/>
        </w:rPr>
      </w:pPr>
      <w:r>
        <w:rPr>
          <w:b/>
          <w:sz w:val="24"/>
          <w:szCs w:val="24"/>
        </w:rPr>
        <w:t>Rector</w:t>
      </w:r>
    </w:p>
    <w:p w14:paraId="6F82B9DB" w14:textId="77777777" w:rsidR="00DD3006" w:rsidRDefault="00DD3006">
      <w:pPr>
        <w:spacing w:before="8" w:line="120" w:lineRule="exact"/>
        <w:rPr>
          <w:sz w:val="13"/>
          <w:szCs w:val="13"/>
        </w:rPr>
      </w:pPr>
    </w:p>
    <w:p w14:paraId="05210711" w14:textId="77777777" w:rsidR="00DD3006" w:rsidRDefault="00996F0B">
      <w:pPr>
        <w:ind w:left="688"/>
        <w:rPr>
          <w:sz w:val="24"/>
          <w:szCs w:val="24"/>
        </w:rPr>
      </w:pPr>
      <w:r>
        <w:rPr>
          <w:b/>
          <w:sz w:val="24"/>
          <w:szCs w:val="24"/>
        </w:rPr>
        <w:t>Date …………………………………….</w:t>
      </w:r>
    </w:p>
    <w:p w14:paraId="5F18B811" w14:textId="77777777" w:rsidR="00DD3006" w:rsidRDefault="00996F0B">
      <w:pPr>
        <w:spacing w:before="29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 xml:space="preserve">gned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y, for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he</w:t>
      </w:r>
    </w:p>
    <w:p w14:paraId="525A5A69" w14:textId="77777777" w:rsidR="00DD3006" w:rsidRDefault="00DD3006">
      <w:pPr>
        <w:spacing w:before="8" w:line="120" w:lineRule="exact"/>
        <w:rPr>
          <w:sz w:val="13"/>
          <w:szCs w:val="13"/>
        </w:rPr>
      </w:pPr>
    </w:p>
    <w:p w14:paraId="6F4B601C" w14:textId="77777777" w:rsidR="00DD3006" w:rsidRDefault="00996F0B">
      <w:pPr>
        <w:rPr>
          <w:sz w:val="24"/>
          <w:szCs w:val="24"/>
        </w:rPr>
      </w:pPr>
      <w:r>
        <w:rPr>
          <w:b/>
          <w:color w:val="FF0000"/>
          <w:spacing w:val="-1"/>
          <w:sz w:val="24"/>
          <w:szCs w:val="24"/>
        </w:rPr>
        <w:t>PA</w:t>
      </w:r>
      <w:r>
        <w:rPr>
          <w:b/>
          <w:color w:val="FF0000"/>
          <w:sz w:val="24"/>
          <w:szCs w:val="24"/>
        </w:rPr>
        <w:t xml:space="preserve">RTNER </w:t>
      </w:r>
      <w:r>
        <w:rPr>
          <w:b/>
          <w:color w:val="FF0000"/>
          <w:spacing w:val="-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AME</w:t>
      </w:r>
    </w:p>
    <w:p w14:paraId="39B2F694" w14:textId="77777777" w:rsidR="00DD3006" w:rsidRDefault="00DD3006">
      <w:pPr>
        <w:spacing w:before="4" w:line="180" w:lineRule="exact"/>
        <w:rPr>
          <w:sz w:val="19"/>
          <w:szCs w:val="19"/>
        </w:rPr>
      </w:pPr>
    </w:p>
    <w:p w14:paraId="21AA4E87" w14:textId="77777777" w:rsidR="00DD3006" w:rsidRDefault="00DD3006">
      <w:pPr>
        <w:spacing w:line="200" w:lineRule="exact"/>
      </w:pPr>
    </w:p>
    <w:p w14:paraId="1D9364D1" w14:textId="77777777" w:rsidR="00DD3006" w:rsidRDefault="00DD3006">
      <w:pPr>
        <w:spacing w:line="200" w:lineRule="exact"/>
      </w:pPr>
    </w:p>
    <w:p w14:paraId="3A8F5C40" w14:textId="77777777" w:rsidR="00DD3006" w:rsidRDefault="00DD3006">
      <w:pPr>
        <w:spacing w:line="200" w:lineRule="exact"/>
      </w:pPr>
    </w:p>
    <w:p w14:paraId="28D2D12D" w14:textId="77777777" w:rsidR="00DD3006" w:rsidRDefault="00DD3006">
      <w:pPr>
        <w:spacing w:line="200" w:lineRule="exact"/>
      </w:pPr>
    </w:p>
    <w:p w14:paraId="3AAF8197" w14:textId="77777777" w:rsidR="00DD3006" w:rsidRDefault="00DD3006">
      <w:pPr>
        <w:spacing w:line="200" w:lineRule="exact"/>
      </w:pPr>
    </w:p>
    <w:p w14:paraId="7A0B5A50" w14:textId="77777777" w:rsidR="00DD3006" w:rsidRDefault="00DD3006">
      <w:pPr>
        <w:spacing w:line="200" w:lineRule="exact"/>
      </w:pPr>
    </w:p>
    <w:p w14:paraId="2094B4D0" w14:textId="77777777" w:rsidR="00DD3006" w:rsidRDefault="00DD3006">
      <w:pPr>
        <w:spacing w:line="200" w:lineRule="exact"/>
      </w:pPr>
    </w:p>
    <w:p w14:paraId="03E94BE2" w14:textId="77777777" w:rsidR="00DD3006" w:rsidRDefault="00DD3006">
      <w:pPr>
        <w:spacing w:line="200" w:lineRule="exact"/>
      </w:pPr>
    </w:p>
    <w:p w14:paraId="2810D90C" w14:textId="77777777" w:rsidR="00DD3006" w:rsidRDefault="00996F0B">
      <w:pPr>
        <w:spacing w:line="360" w:lineRule="auto"/>
        <w:ind w:right="215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……………………………………………. </w:t>
      </w:r>
      <w:r>
        <w:rPr>
          <w:b/>
          <w:color w:val="FF0000"/>
          <w:spacing w:val="-1"/>
          <w:sz w:val="24"/>
          <w:szCs w:val="24"/>
        </w:rPr>
        <w:t>N</w:t>
      </w:r>
      <w:r>
        <w:rPr>
          <w:b/>
          <w:color w:val="FF0000"/>
          <w:sz w:val="24"/>
          <w:szCs w:val="24"/>
        </w:rPr>
        <w:t>ame</w:t>
      </w:r>
    </w:p>
    <w:p w14:paraId="296360D3" w14:textId="77777777" w:rsidR="00DD3006" w:rsidRDefault="00996F0B">
      <w:pPr>
        <w:spacing w:before="5"/>
        <w:rPr>
          <w:sz w:val="24"/>
          <w:szCs w:val="24"/>
        </w:rPr>
      </w:pPr>
      <w:r>
        <w:rPr>
          <w:b/>
          <w:color w:val="FF0000"/>
          <w:spacing w:val="-1"/>
          <w:sz w:val="24"/>
          <w:szCs w:val="24"/>
        </w:rPr>
        <w:t>P</w:t>
      </w:r>
      <w:r>
        <w:rPr>
          <w:b/>
          <w:color w:val="FF0000"/>
          <w:sz w:val="24"/>
          <w:szCs w:val="24"/>
        </w:rPr>
        <w:t>os</w:t>
      </w:r>
      <w:r>
        <w:rPr>
          <w:b/>
          <w:color w:val="FF0000"/>
          <w:spacing w:val="-1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>t</w:t>
      </w:r>
      <w:r>
        <w:rPr>
          <w:b/>
          <w:color w:val="FF0000"/>
          <w:spacing w:val="-1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>on</w:t>
      </w:r>
    </w:p>
    <w:p w14:paraId="648652B8" w14:textId="77777777" w:rsidR="00DD3006" w:rsidRDefault="00DD3006">
      <w:pPr>
        <w:spacing w:before="8" w:line="120" w:lineRule="exact"/>
        <w:rPr>
          <w:sz w:val="13"/>
          <w:szCs w:val="13"/>
        </w:rPr>
      </w:pPr>
    </w:p>
    <w:p w14:paraId="10205568" w14:textId="77777777" w:rsidR="00DD3006" w:rsidRDefault="00996F0B">
      <w:pPr>
        <w:rPr>
          <w:sz w:val="24"/>
          <w:szCs w:val="24"/>
        </w:rPr>
      </w:pP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……………………………………….</w:t>
      </w:r>
    </w:p>
    <w:sectPr w:rsidR="00DD3006">
      <w:type w:val="continuous"/>
      <w:pgSz w:w="11920" w:h="16840"/>
      <w:pgMar w:top="500" w:right="1020" w:bottom="280" w:left="840" w:header="720" w:footer="720" w:gutter="0"/>
      <w:cols w:num="2" w:space="720" w:equalWidth="0">
        <w:col w:w="4726" w:space="924"/>
        <w:col w:w="4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5087"/>
    <w:multiLevelType w:val="multilevel"/>
    <w:tmpl w:val="12C426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06"/>
    <w:rsid w:val="004E3BE9"/>
    <w:rsid w:val="00996F0B"/>
    <w:rsid w:val="00D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90FE50E"/>
  <w15:docId w15:val="{32CF8A79-2C92-4744-A497-988BC181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2020-09-06T16:55:00Z</dcterms:created>
  <dcterms:modified xsi:type="dcterms:W3CDTF">2020-09-06T16:55:00Z</dcterms:modified>
</cp:coreProperties>
</file>